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ADCF" w14:textId="4E209AD8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7314B1">
        <w:rPr>
          <w:rFonts w:asciiTheme="minorHAnsi" w:hAnsiTheme="minorHAnsi" w:cstheme="minorHAnsi"/>
          <w:color w:val="000000" w:themeColor="text1"/>
        </w:rPr>
        <w:t>8</w:t>
      </w:r>
    </w:p>
    <w:p w14:paraId="41B3B7BD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69CA9D3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32BC72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218462FD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6ED63762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2B17A2A3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4C720C1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193C9011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40684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ED2F4E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9E6CB57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6F8FA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613A1FF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0A3A81DE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194C70B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43A4969C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32BF8F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61EB8A91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242FD0AB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5964EA7D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84AA5C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6F8842F1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597D083E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2CB2138F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46A5110B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458BA066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29D4CA1F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9534E3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1A950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2FBCBCA7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5ADC27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2D9143B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E2F80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024D6D60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E004B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21F1F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6F69B604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D452" w14:textId="77777777" w:rsidR="00A932E9" w:rsidRDefault="00A932E9" w:rsidP="00504C00">
      <w:r>
        <w:separator/>
      </w:r>
    </w:p>
  </w:endnote>
  <w:endnote w:type="continuationSeparator" w:id="0">
    <w:p w14:paraId="0B141A1E" w14:textId="77777777" w:rsidR="00A932E9" w:rsidRDefault="00A932E9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9090" w14:textId="77777777" w:rsidR="00504C00" w:rsidRDefault="009F609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ED0376">
          <w:rPr>
            <w:sz w:val="20"/>
            <w:szCs w:val="20"/>
          </w:rPr>
          <w:t>Nov</w:t>
        </w:r>
        <w:r w:rsidR="00C50B23">
          <w:rPr>
            <w:sz w:val="20"/>
            <w:szCs w:val="20"/>
          </w:rPr>
          <w:t>. 2018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B5DC" w14:textId="77777777" w:rsidR="00A932E9" w:rsidRDefault="00A932E9" w:rsidP="00504C00">
      <w:r>
        <w:separator/>
      </w:r>
    </w:p>
  </w:footnote>
  <w:footnote w:type="continuationSeparator" w:id="0">
    <w:p w14:paraId="7C6452B3" w14:textId="77777777" w:rsidR="00A932E9" w:rsidRDefault="00A932E9" w:rsidP="0050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245OvqEdGJJEHtpusEy6wy64nah5X7O6O/Lgxs9B2z01iJ3QHDpQ7HYymf5779QaujFp3gxkduTXbXDNtiUg==" w:salt="OfHbXb69ftoIVeZhfwx+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57048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415C5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67E0"/>
    <w:rsid w:val="006C7C64"/>
    <w:rsid w:val="00726042"/>
    <w:rsid w:val="007314B1"/>
    <w:rsid w:val="00736753"/>
    <w:rsid w:val="0079070B"/>
    <w:rsid w:val="007C7EBC"/>
    <w:rsid w:val="00806692"/>
    <w:rsid w:val="00822460"/>
    <w:rsid w:val="0085217E"/>
    <w:rsid w:val="00863B9F"/>
    <w:rsid w:val="00875832"/>
    <w:rsid w:val="0088206E"/>
    <w:rsid w:val="008F3432"/>
    <w:rsid w:val="00902B42"/>
    <w:rsid w:val="0097438F"/>
    <w:rsid w:val="00975A1D"/>
    <w:rsid w:val="009D3BEE"/>
    <w:rsid w:val="009D5E49"/>
    <w:rsid w:val="009F6094"/>
    <w:rsid w:val="00A0662D"/>
    <w:rsid w:val="00A14E4F"/>
    <w:rsid w:val="00A3154D"/>
    <w:rsid w:val="00A92CFC"/>
    <w:rsid w:val="00A932E9"/>
    <w:rsid w:val="00AB2DED"/>
    <w:rsid w:val="00AD68A1"/>
    <w:rsid w:val="00BA0492"/>
    <w:rsid w:val="00BD3DD2"/>
    <w:rsid w:val="00C13807"/>
    <w:rsid w:val="00C50B23"/>
    <w:rsid w:val="00CB4253"/>
    <w:rsid w:val="00CD4EE9"/>
    <w:rsid w:val="00CD6769"/>
    <w:rsid w:val="00D36092"/>
    <w:rsid w:val="00D71AC1"/>
    <w:rsid w:val="00D91DB3"/>
    <w:rsid w:val="00DA49CF"/>
    <w:rsid w:val="00DB743C"/>
    <w:rsid w:val="00DD1724"/>
    <w:rsid w:val="00E05268"/>
    <w:rsid w:val="00E15708"/>
    <w:rsid w:val="00E34099"/>
    <w:rsid w:val="00E90787"/>
    <w:rsid w:val="00ED0376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D791"/>
  <w15:docId w15:val="{84A799C5-342C-4ECE-9A97-B37617D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124B-654A-4006-9441-1CD0A013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Jauregui, Alicia</cp:lastModifiedBy>
  <cp:revision>2</cp:revision>
  <cp:lastPrinted>2018-11-05T21:52:00Z</cp:lastPrinted>
  <dcterms:created xsi:type="dcterms:W3CDTF">2022-12-29T19:18:00Z</dcterms:created>
  <dcterms:modified xsi:type="dcterms:W3CDTF">2022-12-29T19:18:00Z</dcterms:modified>
</cp:coreProperties>
</file>