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6EAB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76479C7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24A09119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EEB42B3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AA5F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06DE5E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0318807F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62B80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2DBFC384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C6CA8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A12A5E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E340FA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5406EB9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13E44FA7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8D08618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434798D8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52B0D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6B414D83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AE7CC0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F72DB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7A613F9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49591E2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6357D50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B62BE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3B949515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E28262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0FE7" w14:textId="77777777" w:rsidR="007835A5" w:rsidRDefault="007835A5" w:rsidP="004D0CDC">
      <w:r>
        <w:separator/>
      </w:r>
    </w:p>
  </w:endnote>
  <w:endnote w:type="continuationSeparator" w:id="0">
    <w:p w14:paraId="465EEB82" w14:textId="77777777"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4F5F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12C9" w14:textId="77777777" w:rsidR="007835A5" w:rsidRDefault="007835A5" w:rsidP="004D0CDC">
      <w:r>
        <w:separator/>
      </w:r>
    </w:p>
  </w:footnote>
  <w:footnote w:type="continuationSeparator" w:id="0">
    <w:p w14:paraId="16E9E895" w14:textId="77777777"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8313" w14:textId="77777777" w:rsidR="00936495" w:rsidRDefault="00936495" w:rsidP="0093649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Title: Information Technology Consulting Goods and Services</w:t>
    </w:r>
  </w:p>
  <w:p w14:paraId="501A20FB" w14:textId="7A051886" w:rsidR="00936495" w:rsidRDefault="00936495" w:rsidP="00936495">
    <w:pPr>
      <w:pStyle w:val="CommentText"/>
      <w:tabs>
        <w:tab w:val="left" w:pos="1242"/>
      </w:tabs>
      <w:ind w:right="252"/>
      <w:jc w:val="both"/>
      <w:rPr>
        <w:iCs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Alpine-</w:t>
    </w:r>
    <w:r>
      <w:rPr>
        <w:iCs/>
        <w:sz w:val="22"/>
        <w:szCs w:val="22"/>
      </w:rPr>
      <w:t>012023</w:t>
    </w:r>
  </w:p>
  <w:p w14:paraId="0F258E19" w14:textId="77777777" w:rsidR="00936495" w:rsidRDefault="009364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f49kgCfL9P+UuBiSxLdqHk0mMJSPme7wyOttSaBIdUSNMfep8RuTZBmLasG8X8AmkvBRmk04qlHExHfFr7P0ZQ==" w:salt="brESTf3LseECIcb0GXuPy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2E2DE4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36495"/>
    <w:rsid w:val="00A167B2"/>
    <w:rsid w:val="00A23C2C"/>
    <w:rsid w:val="00A80DAA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65266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34BC5"/>
  <w15:docId w15:val="{D29EDF60-A553-491E-B8A6-FAD2A9A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6526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Jauregui, Alicia</cp:lastModifiedBy>
  <cp:revision>3</cp:revision>
  <dcterms:created xsi:type="dcterms:W3CDTF">2022-12-29T19:08:00Z</dcterms:created>
  <dcterms:modified xsi:type="dcterms:W3CDTF">2022-12-29T19:09:00Z</dcterms:modified>
</cp:coreProperties>
</file>