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EE39" w14:textId="2466F28C" w:rsidR="00E14B68" w:rsidRDefault="00E14B68">
      <w:pPr>
        <w:rPr>
          <w:rFonts w:cstheme="minorHAnsi"/>
          <w:b/>
          <w:bCs/>
          <w:sz w:val="28"/>
          <w:szCs w:val="28"/>
        </w:rPr>
      </w:pPr>
    </w:p>
    <w:tbl>
      <w:tblPr>
        <w:tblW w:w="0" w:type="auto"/>
        <w:jc w:val="center"/>
        <w:tblLayout w:type="fixed"/>
        <w:tblLook w:val="0000" w:firstRow="0" w:lastRow="0" w:firstColumn="0" w:lastColumn="0" w:noHBand="0" w:noVBand="0"/>
      </w:tblPr>
      <w:tblGrid>
        <w:gridCol w:w="7667"/>
      </w:tblGrid>
      <w:tr w:rsidR="00E14B68" w:rsidRPr="00A57140" w14:paraId="6011F5DF" w14:textId="77777777" w:rsidTr="006E79C3">
        <w:trPr>
          <w:cantSplit/>
          <w:trHeight w:val="1062"/>
          <w:jc w:val="center"/>
        </w:trPr>
        <w:tc>
          <w:tcPr>
            <w:tcW w:w="7667" w:type="dxa"/>
            <w:shd w:val="pct15" w:color="000000" w:fill="FFFFFF"/>
            <w:vAlign w:val="center"/>
          </w:tcPr>
          <w:p w14:paraId="677BE8EE" w14:textId="77777777" w:rsidR="00E14B68" w:rsidRPr="00A57140" w:rsidRDefault="00E14B68" w:rsidP="006E79C3">
            <w:pPr>
              <w:pStyle w:val="CoverName-center"/>
              <w:rPr>
                <w:sz w:val="20"/>
                <w:szCs w:val="20"/>
              </w:rPr>
            </w:pPr>
          </w:p>
          <w:p w14:paraId="17A3E5B4" w14:textId="77777777" w:rsidR="00E14B68" w:rsidRPr="00A57140" w:rsidRDefault="00E14B68" w:rsidP="006E79C3">
            <w:pPr>
              <w:pStyle w:val="CoverName-center"/>
              <w:rPr>
                <w:color w:val="365F91"/>
                <w:sz w:val="20"/>
                <w:szCs w:val="20"/>
              </w:rPr>
            </w:pPr>
            <w:r w:rsidRPr="00A57140">
              <w:rPr>
                <w:color w:val="365F91"/>
                <w:sz w:val="20"/>
                <w:szCs w:val="20"/>
              </w:rPr>
              <w:t>Exhibit 2</w:t>
            </w:r>
          </w:p>
          <w:p w14:paraId="05AFEBCF" w14:textId="77777777" w:rsidR="00E14B68" w:rsidRPr="00A57140" w:rsidRDefault="00E14B68" w:rsidP="006E79C3">
            <w:pPr>
              <w:pStyle w:val="CoverName-center"/>
              <w:rPr>
                <w:sz w:val="20"/>
                <w:szCs w:val="20"/>
              </w:rPr>
            </w:pPr>
          </w:p>
          <w:p w14:paraId="48F60744" w14:textId="77777777" w:rsidR="00E14B68" w:rsidRPr="00A57140" w:rsidRDefault="00E14B68" w:rsidP="006E79C3">
            <w:pPr>
              <w:pStyle w:val="CoverName-center"/>
              <w:rPr>
                <w:sz w:val="20"/>
                <w:szCs w:val="20"/>
              </w:rPr>
            </w:pPr>
            <w:r w:rsidRPr="00A57140">
              <w:rPr>
                <w:sz w:val="20"/>
                <w:szCs w:val="20"/>
              </w:rPr>
              <w:t>Proposer Response Template</w:t>
            </w:r>
          </w:p>
          <w:p w14:paraId="218195D8" w14:textId="77777777" w:rsidR="00E14B68" w:rsidRPr="00A57140" w:rsidRDefault="00E14B68" w:rsidP="006E79C3">
            <w:pPr>
              <w:jc w:val="center"/>
              <w:rPr>
                <w:color w:val="FF0000"/>
                <w:sz w:val="20"/>
                <w:szCs w:val="20"/>
              </w:rPr>
            </w:pPr>
            <w:r w:rsidRPr="00A57140">
              <w:rPr>
                <w:color w:val="FF0000"/>
                <w:sz w:val="20"/>
                <w:szCs w:val="20"/>
              </w:rPr>
              <w:t>[Insert Company Name Here]</w:t>
            </w:r>
          </w:p>
          <w:p w14:paraId="035E46A8" w14:textId="77777777" w:rsidR="00E14B68" w:rsidRPr="00A57140" w:rsidRDefault="00E14B68" w:rsidP="006E79C3">
            <w:pPr>
              <w:pStyle w:val="CoverDetail"/>
              <w:rPr>
                <w:sz w:val="20"/>
                <w:szCs w:val="20"/>
              </w:rPr>
            </w:pPr>
          </w:p>
          <w:p w14:paraId="52C93D93" w14:textId="77777777" w:rsidR="00E14B68" w:rsidRPr="00A57140" w:rsidRDefault="00E14B68" w:rsidP="006E79C3">
            <w:pPr>
              <w:pStyle w:val="CoverDetail"/>
              <w:rPr>
                <w:sz w:val="20"/>
                <w:szCs w:val="20"/>
              </w:rPr>
            </w:pPr>
            <w:r w:rsidRPr="00A57140">
              <w:rPr>
                <w:sz w:val="20"/>
                <w:szCs w:val="20"/>
              </w:rPr>
              <w:t>for</w:t>
            </w:r>
          </w:p>
          <w:p w14:paraId="0D4C0021" w14:textId="27A9A23A" w:rsidR="00E14B68" w:rsidRPr="00A57140" w:rsidRDefault="00E14B68" w:rsidP="006E79C3">
            <w:pPr>
              <w:pStyle w:val="CoverClient-center"/>
              <w:rPr>
                <w:sz w:val="20"/>
                <w:szCs w:val="20"/>
              </w:rPr>
            </w:pPr>
            <w:r w:rsidRPr="00A57140">
              <w:rPr>
                <w:sz w:val="20"/>
                <w:szCs w:val="20"/>
              </w:rPr>
              <w:t xml:space="preserve">RFP Number – </w:t>
            </w:r>
            <w:r>
              <w:rPr>
                <w:sz w:val="20"/>
                <w:szCs w:val="20"/>
              </w:rPr>
              <w:t>Alpine-012023</w:t>
            </w:r>
          </w:p>
          <w:p w14:paraId="37ADAFA8" w14:textId="22FE20DB" w:rsidR="00E14B68" w:rsidRPr="00F53C73" w:rsidRDefault="00E14B68" w:rsidP="006E79C3">
            <w:pPr>
              <w:pStyle w:val="CoverClient-center"/>
              <w:rPr>
                <w:sz w:val="20"/>
                <w:szCs w:val="20"/>
              </w:rPr>
            </w:pPr>
            <w:r w:rsidRPr="00F53C73">
              <w:rPr>
                <w:sz w:val="20"/>
                <w:szCs w:val="20"/>
              </w:rPr>
              <w:t>Information Technology</w:t>
            </w:r>
            <w:r w:rsidR="005B6BB0" w:rsidRPr="00F53C73">
              <w:rPr>
                <w:sz w:val="20"/>
                <w:szCs w:val="20"/>
              </w:rPr>
              <w:t xml:space="preserve"> CONSOLTING GOODS AND</w:t>
            </w:r>
            <w:r w:rsidRPr="00F53C73">
              <w:rPr>
                <w:sz w:val="20"/>
                <w:szCs w:val="20"/>
              </w:rPr>
              <w:t xml:space="preserve"> Service</w:t>
            </w:r>
          </w:p>
          <w:p w14:paraId="1D388651" w14:textId="77777777" w:rsidR="00E14B68" w:rsidRPr="00F53C73" w:rsidRDefault="00E14B68" w:rsidP="006E79C3">
            <w:pPr>
              <w:pStyle w:val="CoverClient-center"/>
              <w:rPr>
                <w:sz w:val="20"/>
                <w:szCs w:val="20"/>
              </w:rPr>
            </w:pPr>
            <w:r w:rsidRPr="00F53C73">
              <w:rPr>
                <w:sz w:val="20"/>
                <w:szCs w:val="20"/>
              </w:rPr>
              <w:t>for the</w:t>
            </w:r>
          </w:p>
          <w:p w14:paraId="1C859371" w14:textId="5BE8B5E5" w:rsidR="00E14B68" w:rsidRPr="00F53C73" w:rsidRDefault="00E14B68" w:rsidP="006E79C3">
            <w:pPr>
              <w:pStyle w:val="CoverClient-center"/>
              <w:rPr>
                <w:sz w:val="20"/>
                <w:szCs w:val="20"/>
              </w:rPr>
            </w:pPr>
            <w:r w:rsidRPr="00F53C73">
              <w:rPr>
                <w:sz w:val="20"/>
                <w:szCs w:val="20"/>
              </w:rPr>
              <w:t>County of Alpine</w:t>
            </w:r>
            <w:r w:rsidR="00EE1708">
              <w:rPr>
                <w:sz w:val="20"/>
                <w:szCs w:val="20"/>
              </w:rPr>
              <w:t>, SUPERIOR COURT OF CALIFORNIA</w:t>
            </w:r>
          </w:p>
          <w:p w14:paraId="4B760A80" w14:textId="77777777" w:rsidR="00E14B68" w:rsidRPr="00A57140" w:rsidRDefault="00E14B68" w:rsidP="006E79C3">
            <w:pPr>
              <w:pStyle w:val="CoverDraft"/>
              <w:rPr>
                <w:sz w:val="20"/>
                <w:szCs w:val="20"/>
              </w:rPr>
            </w:pPr>
          </w:p>
          <w:p w14:paraId="0A7DB00A" w14:textId="5378CE67" w:rsidR="00E14B68" w:rsidRPr="00A57140" w:rsidRDefault="00E14B68" w:rsidP="006E79C3">
            <w:pPr>
              <w:pStyle w:val="CoverDate-center"/>
              <w:rPr>
                <w:i/>
                <w:sz w:val="20"/>
                <w:szCs w:val="20"/>
              </w:rPr>
            </w:pPr>
            <w:r w:rsidRPr="00A57140">
              <w:rPr>
                <w:i/>
                <w:sz w:val="20"/>
                <w:szCs w:val="20"/>
              </w:rPr>
              <w:t xml:space="preserve">Proposals </w:t>
            </w:r>
            <w:r>
              <w:rPr>
                <w:i/>
                <w:sz w:val="20"/>
                <w:szCs w:val="20"/>
              </w:rPr>
              <w:t>d</w:t>
            </w:r>
            <w:r w:rsidRPr="00A57140">
              <w:rPr>
                <w:i/>
                <w:sz w:val="20"/>
                <w:szCs w:val="20"/>
              </w:rPr>
              <w:t xml:space="preserve">ue </w:t>
            </w:r>
            <w:r>
              <w:rPr>
                <w:i/>
                <w:sz w:val="20"/>
                <w:szCs w:val="20"/>
              </w:rPr>
              <w:t xml:space="preserve">by </w:t>
            </w:r>
            <w:r w:rsidR="00E72727">
              <w:rPr>
                <w:i/>
                <w:sz w:val="20"/>
                <w:szCs w:val="20"/>
              </w:rPr>
              <w:t>January 23,2023</w:t>
            </w:r>
            <w:r>
              <w:rPr>
                <w:i/>
                <w:sz w:val="20"/>
                <w:szCs w:val="20"/>
              </w:rPr>
              <w:t>, no later than 3:00 p.m. (P</w:t>
            </w:r>
            <w:r w:rsidR="006B7D95">
              <w:rPr>
                <w:i/>
                <w:sz w:val="20"/>
                <w:szCs w:val="20"/>
              </w:rPr>
              <w:t>S</w:t>
            </w:r>
            <w:r>
              <w:rPr>
                <w:i/>
                <w:sz w:val="20"/>
                <w:szCs w:val="20"/>
              </w:rPr>
              <w:t>T)</w:t>
            </w:r>
          </w:p>
          <w:p w14:paraId="12D71374" w14:textId="77777777" w:rsidR="00E14B68" w:rsidRPr="00A57140" w:rsidRDefault="00E14B68" w:rsidP="006E79C3">
            <w:pPr>
              <w:rPr>
                <w:sz w:val="20"/>
                <w:szCs w:val="20"/>
              </w:rPr>
            </w:pPr>
          </w:p>
        </w:tc>
      </w:tr>
      <w:tr w:rsidR="00E14B68" w:rsidRPr="00A57140" w14:paraId="569550C5" w14:textId="77777777" w:rsidTr="006E79C3">
        <w:trPr>
          <w:cantSplit/>
          <w:trHeight w:val="1845"/>
          <w:jc w:val="center"/>
        </w:trPr>
        <w:tc>
          <w:tcPr>
            <w:tcW w:w="7667" w:type="dxa"/>
          </w:tcPr>
          <w:p w14:paraId="2C1256B6" w14:textId="77777777" w:rsidR="00E14B68" w:rsidRPr="00A57140" w:rsidRDefault="00E14B68" w:rsidP="006E79C3">
            <w:pPr>
              <w:rPr>
                <w:snapToGrid w:val="0"/>
                <w:sz w:val="20"/>
                <w:szCs w:val="20"/>
              </w:rPr>
            </w:pPr>
          </w:p>
        </w:tc>
      </w:tr>
    </w:tbl>
    <w:p w14:paraId="083ECE56" w14:textId="3BFDB1F1" w:rsidR="00E14B68" w:rsidRDefault="00E14B68">
      <w:pPr>
        <w:rPr>
          <w:rFonts w:cstheme="minorHAnsi"/>
          <w:b/>
          <w:bCs/>
          <w:sz w:val="28"/>
          <w:szCs w:val="28"/>
        </w:rPr>
      </w:pPr>
    </w:p>
    <w:p w14:paraId="0EA0504F" w14:textId="37358D70" w:rsidR="00E14B68" w:rsidRDefault="00E14B68">
      <w:pPr>
        <w:rPr>
          <w:rFonts w:cstheme="minorHAnsi"/>
          <w:b/>
          <w:bCs/>
          <w:sz w:val="28"/>
          <w:szCs w:val="28"/>
        </w:rPr>
      </w:pPr>
    </w:p>
    <w:p w14:paraId="1C7FD802" w14:textId="6F8E81CA" w:rsidR="00E14B68" w:rsidRDefault="00E14B68">
      <w:pPr>
        <w:rPr>
          <w:rFonts w:cstheme="minorHAnsi"/>
          <w:b/>
          <w:bCs/>
          <w:sz w:val="28"/>
          <w:szCs w:val="28"/>
        </w:rPr>
      </w:pPr>
    </w:p>
    <w:p w14:paraId="49162402" w14:textId="717043DB" w:rsidR="00E14B68" w:rsidRDefault="00E14B68">
      <w:pPr>
        <w:rPr>
          <w:rFonts w:cstheme="minorHAnsi"/>
          <w:b/>
          <w:bCs/>
          <w:sz w:val="28"/>
          <w:szCs w:val="28"/>
        </w:rPr>
      </w:pPr>
    </w:p>
    <w:p w14:paraId="7AE80E4F" w14:textId="3379E051" w:rsidR="00E14B68" w:rsidRDefault="00E14B68">
      <w:pPr>
        <w:rPr>
          <w:rFonts w:cstheme="minorHAnsi"/>
          <w:b/>
          <w:bCs/>
          <w:sz w:val="28"/>
          <w:szCs w:val="28"/>
        </w:rPr>
      </w:pPr>
    </w:p>
    <w:p w14:paraId="659F4164" w14:textId="299C7B7C" w:rsidR="00E14B68" w:rsidRDefault="00E14B68">
      <w:pPr>
        <w:rPr>
          <w:rFonts w:cstheme="minorHAnsi"/>
          <w:b/>
          <w:bCs/>
          <w:sz w:val="28"/>
          <w:szCs w:val="28"/>
        </w:rPr>
      </w:pPr>
    </w:p>
    <w:p w14:paraId="733A1BEF" w14:textId="174EA281" w:rsidR="00E14B68" w:rsidRDefault="00E14B68">
      <w:pPr>
        <w:rPr>
          <w:rFonts w:cstheme="minorHAnsi"/>
          <w:b/>
          <w:bCs/>
          <w:sz w:val="28"/>
          <w:szCs w:val="28"/>
        </w:rPr>
      </w:pPr>
    </w:p>
    <w:p w14:paraId="3EBCD9F3" w14:textId="6E0203C2" w:rsidR="00E14B68" w:rsidRDefault="00E14B68">
      <w:pPr>
        <w:rPr>
          <w:rFonts w:cstheme="minorHAnsi"/>
          <w:b/>
          <w:bCs/>
          <w:sz w:val="28"/>
          <w:szCs w:val="28"/>
        </w:rPr>
      </w:pPr>
    </w:p>
    <w:p w14:paraId="5E572A6D" w14:textId="510388AA" w:rsidR="00E14B68" w:rsidRDefault="00E14B68">
      <w:pPr>
        <w:rPr>
          <w:rFonts w:cstheme="minorHAnsi"/>
          <w:b/>
          <w:bCs/>
          <w:sz w:val="28"/>
          <w:szCs w:val="28"/>
        </w:rPr>
      </w:pPr>
    </w:p>
    <w:p w14:paraId="0F9EBF46" w14:textId="77777777" w:rsidR="00E14B68" w:rsidRDefault="00E14B68">
      <w:pPr>
        <w:rPr>
          <w:rFonts w:cstheme="minorHAnsi"/>
          <w:b/>
          <w:bCs/>
          <w:sz w:val="28"/>
          <w:szCs w:val="28"/>
        </w:rPr>
      </w:pPr>
    </w:p>
    <w:p w14:paraId="51617BB2" w14:textId="471B9563" w:rsidR="00915FC1" w:rsidRPr="002366D9" w:rsidRDefault="00915FC1" w:rsidP="002366D9">
      <w:pPr>
        <w:jc w:val="center"/>
        <w:rPr>
          <w:rFonts w:cstheme="minorHAnsi"/>
          <w:b/>
          <w:bCs/>
          <w:sz w:val="28"/>
          <w:szCs w:val="28"/>
        </w:rPr>
      </w:pPr>
      <w:r w:rsidRPr="002366D9">
        <w:rPr>
          <w:rFonts w:cstheme="minorHAnsi"/>
          <w:b/>
          <w:bCs/>
          <w:sz w:val="28"/>
          <w:szCs w:val="28"/>
        </w:rPr>
        <w:lastRenderedPageBreak/>
        <w:t>Exhibit 2</w:t>
      </w:r>
      <w:r w:rsidR="002366D9" w:rsidRPr="002366D9">
        <w:rPr>
          <w:rFonts w:cstheme="minorHAnsi"/>
          <w:b/>
          <w:bCs/>
          <w:sz w:val="28"/>
          <w:szCs w:val="28"/>
        </w:rPr>
        <w:t xml:space="preserve"> - </w:t>
      </w:r>
      <w:r w:rsidRPr="002366D9">
        <w:rPr>
          <w:rFonts w:cstheme="minorHAnsi"/>
          <w:b/>
          <w:bCs/>
          <w:sz w:val="28"/>
          <w:szCs w:val="28"/>
        </w:rPr>
        <w:t>Proposers Response Template</w:t>
      </w:r>
    </w:p>
    <w:p w14:paraId="6E7290AA" w14:textId="3C24C58A" w:rsidR="00915FC1" w:rsidRPr="002366D9" w:rsidRDefault="00915FC1">
      <w:pPr>
        <w:rPr>
          <w:rFonts w:cstheme="minorHAnsi"/>
        </w:rPr>
      </w:pPr>
    </w:p>
    <w:p w14:paraId="2D8E533E" w14:textId="77777777" w:rsidR="00915FC1" w:rsidRPr="002366D9" w:rsidRDefault="00915FC1" w:rsidP="002366D9">
      <w:pPr>
        <w:pStyle w:val="BodyTextIndent2"/>
        <w:keepNext/>
        <w:spacing w:after="0" w:line="240" w:lineRule="auto"/>
        <w:ind w:left="0"/>
        <w:rPr>
          <w:rFonts w:asciiTheme="minorHAnsi" w:hAnsiTheme="minorHAnsi" w:cstheme="minorHAnsi"/>
          <w:b/>
          <w:bCs/>
          <w:color w:val="000000" w:themeColor="text1"/>
          <w:sz w:val="20"/>
          <w:szCs w:val="20"/>
        </w:rPr>
      </w:pPr>
      <w:r w:rsidRPr="002366D9">
        <w:rPr>
          <w:rFonts w:asciiTheme="minorHAnsi" w:hAnsiTheme="minorHAnsi" w:cstheme="minorHAnsi"/>
          <w:b/>
          <w:bCs/>
          <w:sz w:val="20"/>
          <w:szCs w:val="20"/>
        </w:rPr>
        <w:t>The following information must be included in the non-cost portion of the proposal (Exhibit 2)</w:t>
      </w:r>
      <w:r w:rsidRPr="002366D9">
        <w:rPr>
          <w:rFonts w:asciiTheme="minorHAnsi" w:hAnsiTheme="minorHAnsi" w:cstheme="minorHAnsi"/>
          <w:b/>
          <w:bCs/>
          <w:color w:val="000000" w:themeColor="text1"/>
          <w:sz w:val="20"/>
          <w:szCs w:val="20"/>
        </w:rPr>
        <w:t xml:space="preserve">. A proposal lacking any of the following information may be deemed non-responsive.  </w:t>
      </w:r>
    </w:p>
    <w:p w14:paraId="481C4345" w14:textId="77777777" w:rsidR="00915FC1" w:rsidRPr="002366D9" w:rsidRDefault="00915FC1" w:rsidP="00915FC1">
      <w:pPr>
        <w:keepNext/>
        <w:ind w:left="720"/>
        <w:rPr>
          <w:rFonts w:cstheme="minorHAnsi"/>
          <w:sz w:val="20"/>
          <w:szCs w:val="20"/>
        </w:rPr>
      </w:pPr>
    </w:p>
    <w:p w14:paraId="7F4D8E6C" w14:textId="795B2AFD" w:rsidR="00915FC1" w:rsidRDefault="00915FC1" w:rsidP="00915FC1">
      <w:pPr>
        <w:pStyle w:val="ListParagraph"/>
        <w:numPr>
          <w:ilvl w:val="0"/>
          <w:numId w:val="12"/>
        </w:numPr>
        <w:rPr>
          <w:rFonts w:asciiTheme="minorHAnsi" w:hAnsiTheme="minorHAnsi" w:cstheme="minorHAnsi"/>
          <w:b/>
          <w:bCs/>
          <w:sz w:val="20"/>
          <w:szCs w:val="20"/>
        </w:rPr>
      </w:pPr>
      <w:r w:rsidRPr="002366D9">
        <w:rPr>
          <w:rFonts w:asciiTheme="minorHAnsi" w:hAnsiTheme="minorHAnsi" w:cstheme="minorHAnsi"/>
          <w:b/>
          <w:bCs/>
          <w:sz w:val="20"/>
          <w:szCs w:val="20"/>
        </w:rPr>
        <w:t>Proposer Information</w:t>
      </w:r>
    </w:p>
    <w:p w14:paraId="398D2DE9" w14:textId="537214F8" w:rsidR="005376E8" w:rsidRPr="005376E8" w:rsidRDefault="005376E8" w:rsidP="005376E8">
      <w:pPr>
        <w:pStyle w:val="BodyText"/>
        <w:keepNext/>
        <w:numPr>
          <w:ilvl w:val="0"/>
          <w:numId w:val="12"/>
        </w:numPr>
        <w:spacing w:after="240"/>
        <w:rPr>
          <w:i/>
          <w:sz w:val="20"/>
          <w:szCs w:val="20"/>
        </w:rPr>
      </w:pPr>
      <w:r w:rsidRPr="00A57140">
        <w:rPr>
          <w:i/>
          <w:sz w:val="20"/>
          <w:szCs w:val="20"/>
        </w:rPr>
        <w:t>(RFP Section 7.</w:t>
      </w:r>
      <w:r>
        <w:rPr>
          <w:i/>
          <w:sz w:val="20"/>
          <w:szCs w:val="20"/>
        </w:rPr>
        <w:t>1</w:t>
      </w:r>
      <w:r w:rsidRPr="00A57140">
        <w:rPr>
          <w:i/>
          <w:sz w:val="20"/>
          <w:szCs w:val="20"/>
        </w:rPr>
        <w:t>)</w:t>
      </w:r>
    </w:p>
    <w:p w14:paraId="203E361A" w14:textId="60392808" w:rsidR="00915FC1" w:rsidRPr="002366D9" w:rsidRDefault="00915FC1" w:rsidP="00915FC1">
      <w:pPr>
        <w:pStyle w:val="ListParagraph"/>
        <w:numPr>
          <w:ilvl w:val="1"/>
          <w:numId w:val="11"/>
        </w:numPr>
        <w:rPr>
          <w:rFonts w:asciiTheme="minorHAnsi" w:hAnsiTheme="minorHAnsi" w:cstheme="minorHAnsi"/>
          <w:sz w:val="20"/>
          <w:szCs w:val="20"/>
        </w:rPr>
      </w:pPr>
      <w:r w:rsidRPr="002366D9">
        <w:rPr>
          <w:rFonts w:asciiTheme="minorHAnsi" w:hAnsiTheme="minorHAnsi" w:cstheme="minorHAnsi"/>
          <w:sz w:val="20"/>
          <w:szCs w:val="20"/>
        </w:rPr>
        <w:t xml:space="preserve">The Proposer’s name, address, telephone, and fax numbers, and federal tax identification number. Note that if the Proposer is a sole proprietor using his or her social security number, the social security number will be required before finalizing a contract. </w:t>
      </w:r>
    </w:p>
    <w:p w14:paraId="0C137D4B" w14:textId="3E6CF0BE" w:rsidR="00915FC1" w:rsidRDefault="00915FC1" w:rsidP="00915FC1">
      <w:pPr>
        <w:pStyle w:val="ListParagraph"/>
        <w:numPr>
          <w:ilvl w:val="1"/>
          <w:numId w:val="11"/>
        </w:numPr>
        <w:rPr>
          <w:rFonts w:asciiTheme="minorHAnsi" w:hAnsiTheme="minorHAnsi" w:cstheme="minorHAnsi"/>
          <w:sz w:val="20"/>
          <w:szCs w:val="20"/>
        </w:rPr>
      </w:pPr>
      <w:r w:rsidRPr="002366D9">
        <w:rPr>
          <w:rFonts w:asciiTheme="minorHAnsi" w:hAnsiTheme="minorHAnsi" w:cstheme="minorHAnsi"/>
          <w:sz w:val="20"/>
          <w:szCs w:val="20"/>
        </w:rPr>
        <w:t>The name, title, address, telephone number, and email address of the individual who will act as a Proposer’s designated representative for purposes of this RFP.</w:t>
      </w:r>
    </w:p>
    <w:p w14:paraId="745C8CFA" w14:textId="77777777" w:rsidR="008B063E" w:rsidRPr="008B063E" w:rsidRDefault="008B063E" w:rsidP="008B063E">
      <w:pPr>
        <w:pStyle w:val="ListParagraph"/>
        <w:rPr>
          <w:rFonts w:asciiTheme="minorHAnsi" w:hAnsiTheme="minorHAnsi" w:cstheme="minorHAnsi"/>
          <w:sz w:val="20"/>
          <w:szCs w:val="20"/>
        </w:rPr>
      </w:pPr>
    </w:p>
    <w:p w14:paraId="6B0E8650" w14:textId="49FFF813" w:rsidR="00915FC1" w:rsidRDefault="00915FC1" w:rsidP="00915FC1">
      <w:pPr>
        <w:ind w:firstLine="360"/>
        <w:rPr>
          <w:rFonts w:cstheme="minorHAnsi"/>
          <w:b/>
          <w:bCs/>
          <w:sz w:val="20"/>
          <w:szCs w:val="20"/>
        </w:rPr>
      </w:pPr>
      <w:r w:rsidRPr="002366D9">
        <w:rPr>
          <w:rFonts w:cstheme="minorHAnsi"/>
          <w:b/>
          <w:bCs/>
          <w:sz w:val="20"/>
          <w:szCs w:val="20"/>
        </w:rPr>
        <w:t>2.0</w:t>
      </w:r>
      <w:r w:rsidRPr="002366D9">
        <w:rPr>
          <w:rFonts w:cstheme="minorHAnsi"/>
          <w:b/>
          <w:bCs/>
          <w:sz w:val="20"/>
          <w:szCs w:val="20"/>
        </w:rPr>
        <w:tab/>
        <w:t>Company Overview</w:t>
      </w:r>
      <w:r w:rsidR="00843599">
        <w:rPr>
          <w:rFonts w:cstheme="minorHAnsi"/>
          <w:b/>
          <w:bCs/>
          <w:sz w:val="20"/>
          <w:szCs w:val="20"/>
        </w:rPr>
        <w:t xml:space="preserve"> and Financial Information</w:t>
      </w:r>
    </w:p>
    <w:p w14:paraId="55936526" w14:textId="4AFF8623" w:rsidR="002707A2" w:rsidRPr="002707A2" w:rsidRDefault="002707A2" w:rsidP="002707A2">
      <w:pPr>
        <w:pStyle w:val="BodyText"/>
        <w:keepNext/>
        <w:spacing w:after="240"/>
        <w:ind w:left="576"/>
        <w:rPr>
          <w:i/>
          <w:sz w:val="20"/>
          <w:szCs w:val="20"/>
        </w:rPr>
      </w:pPr>
      <w:r>
        <w:rPr>
          <w:rFonts w:cstheme="minorHAnsi"/>
          <w:b/>
          <w:bCs/>
          <w:sz w:val="20"/>
          <w:szCs w:val="20"/>
        </w:rPr>
        <w:tab/>
      </w:r>
      <w:r w:rsidRPr="00A57140">
        <w:rPr>
          <w:i/>
          <w:sz w:val="20"/>
          <w:szCs w:val="20"/>
        </w:rPr>
        <w:t>(RFP Section 7.</w:t>
      </w:r>
      <w:r>
        <w:rPr>
          <w:i/>
          <w:sz w:val="20"/>
          <w:szCs w:val="20"/>
        </w:rPr>
        <w:t>2)</w:t>
      </w:r>
    </w:p>
    <w:p w14:paraId="1EF6F2A8" w14:textId="0DF8B9ED" w:rsidR="00915FC1" w:rsidRPr="002366D9" w:rsidRDefault="00915FC1" w:rsidP="008B063E">
      <w:pPr>
        <w:tabs>
          <w:tab w:val="left" w:pos="720"/>
        </w:tabs>
        <w:ind w:left="720" w:hanging="270"/>
        <w:rPr>
          <w:rFonts w:cstheme="minorHAnsi"/>
          <w:sz w:val="20"/>
          <w:szCs w:val="20"/>
        </w:rPr>
      </w:pPr>
      <w:r w:rsidRPr="002366D9">
        <w:rPr>
          <w:rFonts w:cstheme="minorHAnsi"/>
          <w:sz w:val="20"/>
          <w:szCs w:val="20"/>
        </w:rPr>
        <w:t>a)</w:t>
      </w:r>
      <w:r w:rsidRPr="002366D9">
        <w:rPr>
          <w:rFonts w:cstheme="minorHAnsi"/>
          <w:sz w:val="20"/>
          <w:szCs w:val="20"/>
        </w:rPr>
        <w:tab/>
        <w:t>Company name, headquarters location, date founded, ownership (private/public, joint venture, etc.), organization structure, number of years providing information technology services, and total number of employees.</w:t>
      </w:r>
    </w:p>
    <w:p w14:paraId="0B2B5453" w14:textId="3B558BBF" w:rsidR="002707A2" w:rsidRDefault="00843599" w:rsidP="00843599">
      <w:pPr>
        <w:pStyle w:val="BodyText"/>
        <w:keepNext/>
        <w:tabs>
          <w:tab w:val="left" w:pos="720"/>
        </w:tabs>
        <w:spacing w:after="240"/>
        <w:ind w:left="450"/>
        <w:rPr>
          <w:rFonts w:cstheme="minorHAnsi"/>
          <w:b/>
          <w:bCs/>
          <w:sz w:val="20"/>
          <w:szCs w:val="20"/>
        </w:rPr>
      </w:pPr>
      <w:proofErr w:type="gramStart"/>
      <w:r>
        <w:rPr>
          <w:rFonts w:cstheme="minorHAnsi"/>
          <w:b/>
          <w:bCs/>
          <w:sz w:val="20"/>
          <w:szCs w:val="20"/>
        </w:rPr>
        <w:t>3.0  Financial</w:t>
      </w:r>
      <w:proofErr w:type="gramEnd"/>
      <w:r w:rsidR="00915FC1" w:rsidRPr="002366D9">
        <w:rPr>
          <w:rFonts w:cstheme="minorHAnsi"/>
          <w:b/>
          <w:bCs/>
          <w:sz w:val="20"/>
          <w:szCs w:val="20"/>
        </w:rPr>
        <w:t xml:space="preserve"> Information</w:t>
      </w:r>
    </w:p>
    <w:p w14:paraId="22E7265B" w14:textId="0FD94997" w:rsidR="002707A2" w:rsidRPr="00265CBD" w:rsidRDefault="002707A2" w:rsidP="00843599">
      <w:pPr>
        <w:pStyle w:val="BodyText"/>
        <w:keepNext/>
        <w:spacing w:after="240"/>
        <w:ind w:left="576" w:firstLine="144"/>
        <w:rPr>
          <w:i/>
          <w:sz w:val="20"/>
          <w:szCs w:val="20"/>
        </w:rPr>
      </w:pPr>
      <w:r w:rsidRPr="00A57140">
        <w:rPr>
          <w:i/>
          <w:sz w:val="20"/>
          <w:szCs w:val="20"/>
        </w:rPr>
        <w:t>(RFP Section 7.</w:t>
      </w:r>
      <w:r>
        <w:rPr>
          <w:i/>
          <w:sz w:val="20"/>
          <w:szCs w:val="20"/>
        </w:rPr>
        <w:t>2)</w:t>
      </w:r>
    </w:p>
    <w:p w14:paraId="2F928E51" w14:textId="599A7C42" w:rsidR="00915FC1" w:rsidRDefault="00915FC1" w:rsidP="008B063E">
      <w:pPr>
        <w:pStyle w:val="ListParagraph"/>
        <w:numPr>
          <w:ilvl w:val="0"/>
          <w:numId w:val="14"/>
        </w:numPr>
        <w:rPr>
          <w:rFonts w:asciiTheme="minorHAnsi" w:hAnsiTheme="minorHAnsi" w:cstheme="minorHAnsi"/>
          <w:sz w:val="20"/>
          <w:szCs w:val="20"/>
        </w:rPr>
      </w:pPr>
      <w:bookmarkStart w:id="0" w:name="_Hlk124501839"/>
      <w:r w:rsidRPr="002366D9">
        <w:rPr>
          <w:rFonts w:asciiTheme="minorHAnsi" w:hAnsiTheme="minorHAnsi" w:cstheme="minorHAnsi"/>
          <w:sz w:val="20"/>
          <w:szCs w:val="20"/>
        </w:rPr>
        <w:t xml:space="preserve"> </w:t>
      </w:r>
      <w:r w:rsidR="00FB07DE">
        <w:rPr>
          <w:rFonts w:asciiTheme="minorHAnsi" w:hAnsiTheme="minorHAnsi" w:cstheme="minorHAnsi"/>
          <w:sz w:val="20"/>
          <w:szCs w:val="20"/>
        </w:rPr>
        <w:t>F</w:t>
      </w:r>
      <w:r w:rsidRPr="002366D9">
        <w:rPr>
          <w:rFonts w:asciiTheme="minorHAnsi" w:hAnsiTheme="minorHAnsi" w:cstheme="minorHAnsi"/>
          <w:sz w:val="20"/>
          <w:szCs w:val="20"/>
        </w:rPr>
        <w:t xml:space="preserve">inancial statements for the last three years together with a current certification made by the chief financial officer stating that statements are current, accurate and complete </w:t>
      </w:r>
      <w:proofErr w:type="gramStart"/>
      <w:r w:rsidRPr="002366D9">
        <w:rPr>
          <w:rFonts w:asciiTheme="minorHAnsi" w:hAnsiTheme="minorHAnsi" w:cstheme="minorHAnsi"/>
          <w:sz w:val="20"/>
          <w:szCs w:val="20"/>
        </w:rPr>
        <w:t>with the exception of</w:t>
      </w:r>
      <w:proofErr w:type="gramEnd"/>
      <w:r w:rsidRPr="002366D9">
        <w:rPr>
          <w:rFonts w:asciiTheme="minorHAnsi" w:hAnsiTheme="minorHAnsi" w:cstheme="minorHAnsi"/>
          <w:sz w:val="20"/>
          <w:szCs w:val="20"/>
        </w:rPr>
        <w:t xml:space="preserve"> any materials adverse changes specifically described that have occurred in the status and/or prospects of Proposer since the effective date of the most recent financial statements</w:t>
      </w:r>
      <w:r w:rsidR="00051D4D">
        <w:rPr>
          <w:rFonts w:asciiTheme="minorHAnsi" w:hAnsiTheme="minorHAnsi" w:cstheme="minorHAnsi"/>
          <w:sz w:val="20"/>
          <w:szCs w:val="20"/>
        </w:rPr>
        <w:t>.</w:t>
      </w:r>
    </w:p>
    <w:bookmarkEnd w:id="0"/>
    <w:p w14:paraId="3C546155" w14:textId="77777777" w:rsidR="00051D4D" w:rsidRPr="008B063E" w:rsidRDefault="00051D4D" w:rsidP="00051D4D">
      <w:pPr>
        <w:pStyle w:val="ListParagraph"/>
        <w:rPr>
          <w:rFonts w:asciiTheme="minorHAnsi" w:hAnsiTheme="minorHAnsi" w:cstheme="minorHAnsi"/>
          <w:sz w:val="20"/>
          <w:szCs w:val="20"/>
        </w:rPr>
      </w:pPr>
    </w:p>
    <w:p w14:paraId="246A8807" w14:textId="047500E3" w:rsidR="00915FC1" w:rsidRDefault="00915FC1" w:rsidP="00915FC1">
      <w:pPr>
        <w:ind w:firstLine="360"/>
        <w:rPr>
          <w:rFonts w:cstheme="minorHAnsi"/>
          <w:b/>
          <w:bCs/>
          <w:sz w:val="20"/>
          <w:szCs w:val="20"/>
        </w:rPr>
      </w:pPr>
      <w:r w:rsidRPr="002366D9">
        <w:rPr>
          <w:rFonts w:cstheme="minorHAnsi"/>
          <w:b/>
          <w:bCs/>
          <w:sz w:val="20"/>
          <w:szCs w:val="20"/>
        </w:rPr>
        <w:t>4.0</w:t>
      </w:r>
      <w:r w:rsidRPr="002366D9">
        <w:rPr>
          <w:rFonts w:cstheme="minorHAnsi"/>
          <w:b/>
          <w:bCs/>
          <w:sz w:val="20"/>
          <w:szCs w:val="20"/>
        </w:rPr>
        <w:tab/>
        <w:t>Business Disputes</w:t>
      </w:r>
    </w:p>
    <w:p w14:paraId="17AFA8CF" w14:textId="7462A128" w:rsidR="00B565CF" w:rsidRPr="00B565CF" w:rsidRDefault="00B565CF" w:rsidP="00B565CF">
      <w:pPr>
        <w:pStyle w:val="BodyText"/>
        <w:spacing w:after="240"/>
        <w:ind w:left="576"/>
        <w:rPr>
          <w:i/>
          <w:sz w:val="20"/>
          <w:szCs w:val="20"/>
        </w:rPr>
      </w:pPr>
      <w:r>
        <w:rPr>
          <w:rFonts w:cstheme="minorHAnsi"/>
          <w:b/>
          <w:bCs/>
          <w:sz w:val="20"/>
          <w:szCs w:val="20"/>
        </w:rPr>
        <w:tab/>
      </w:r>
      <w:r w:rsidRPr="00A57140">
        <w:rPr>
          <w:i/>
          <w:sz w:val="20"/>
          <w:szCs w:val="20"/>
        </w:rPr>
        <w:t xml:space="preserve">(RFP Section </w:t>
      </w:r>
      <w:r>
        <w:rPr>
          <w:i/>
          <w:sz w:val="20"/>
          <w:szCs w:val="20"/>
        </w:rPr>
        <w:t>7.3</w:t>
      </w:r>
      <w:r w:rsidRPr="00A57140">
        <w:rPr>
          <w:i/>
          <w:sz w:val="20"/>
          <w:szCs w:val="20"/>
        </w:rPr>
        <w:t>)</w:t>
      </w:r>
    </w:p>
    <w:p w14:paraId="48790711" w14:textId="57A09D29" w:rsidR="00915FC1" w:rsidRPr="002366D9" w:rsidRDefault="00915FC1" w:rsidP="008B063E">
      <w:pPr>
        <w:ind w:left="720" w:hanging="360"/>
        <w:rPr>
          <w:rFonts w:cstheme="minorHAnsi"/>
          <w:sz w:val="20"/>
          <w:szCs w:val="20"/>
        </w:rPr>
      </w:pPr>
      <w:r w:rsidRPr="002366D9">
        <w:rPr>
          <w:rFonts w:cstheme="minorHAnsi"/>
          <w:sz w:val="20"/>
          <w:szCs w:val="20"/>
        </w:rPr>
        <w:t>a)</w:t>
      </w:r>
      <w:r w:rsidRPr="002366D9">
        <w:rPr>
          <w:rFonts w:cstheme="minorHAnsi"/>
          <w:sz w:val="20"/>
          <w:szCs w:val="20"/>
        </w:rPr>
        <w:tab/>
        <w:t>Provide details of any disciplinary actions or other administrative action taken by any jurisdiction or person against Proposer. List and summarize all judicial or administrative proceedings involving your sourcing activities, claims of unlawful employment discrimination, and antitrust suits in which you have been a party within the last five years. If Proposer is a subsidiary, submit information for all parent companies. If the Proposer uses subcontractors, associated companies, and consultants that will be involved in any phase of this Agreement, include pertinent subcontractor information.</w:t>
      </w:r>
    </w:p>
    <w:p w14:paraId="6610F296" w14:textId="100756D8" w:rsidR="00915FC1" w:rsidRDefault="002366D9" w:rsidP="002366D9">
      <w:pPr>
        <w:ind w:firstLine="360"/>
        <w:rPr>
          <w:rFonts w:cstheme="minorHAnsi"/>
          <w:b/>
          <w:bCs/>
          <w:sz w:val="20"/>
          <w:szCs w:val="20"/>
        </w:rPr>
      </w:pPr>
      <w:r w:rsidRPr="002366D9">
        <w:rPr>
          <w:rFonts w:cstheme="minorHAnsi"/>
          <w:b/>
          <w:bCs/>
          <w:sz w:val="20"/>
          <w:szCs w:val="20"/>
        </w:rPr>
        <w:t>5.0</w:t>
      </w:r>
      <w:r w:rsidRPr="002366D9">
        <w:rPr>
          <w:rFonts w:cstheme="minorHAnsi"/>
          <w:b/>
          <w:bCs/>
          <w:sz w:val="20"/>
          <w:szCs w:val="20"/>
        </w:rPr>
        <w:tab/>
      </w:r>
      <w:r w:rsidR="00915FC1" w:rsidRPr="002366D9">
        <w:rPr>
          <w:rFonts w:cstheme="minorHAnsi"/>
          <w:b/>
          <w:bCs/>
          <w:sz w:val="20"/>
          <w:szCs w:val="20"/>
        </w:rPr>
        <w:t>Overview of Proposer’s Qualifications</w:t>
      </w:r>
    </w:p>
    <w:p w14:paraId="049B5BDD" w14:textId="75B7DA79" w:rsidR="00C758C5" w:rsidRDefault="00C758C5" w:rsidP="00C758C5">
      <w:pPr>
        <w:pStyle w:val="BodyText"/>
        <w:spacing w:after="240"/>
        <w:ind w:left="576"/>
        <w:rPr>
          <w:i/>
          <w:sz w:val="20"/>
          <w:szCs w:val="20"/>
        </w:rPr>
      </w:pPr>
      <w:r w:rsidRPr="00A57140">
        <w:rPr>
          <w:i/>
          <w:sz w:val="20"/>
          <w:szCs w:val="20"/>
        </w:rPr>
        <w:t xml:space="preserve">(RFP Section </w:t>
      </w:r>
      <w:r>
        <w:rPr>
          <w:i/>
          <w:sz w:val="20"/>
          <w:szCs w:val="20"/>
        </w:rPr>
        <w:t>7.4</w:t>
      </w:r>
      <w:r w:rsidRPr="00A57140">
        <w:rPr>
          <w:i/>
          <w:sz w:val="20"/>
          <w:szCs w:val="20"/>
        </w:rPr>
        <w:t>)</w:t>
      </w:r>
    </w:p>
    <w:p w14:paraId="29455BCE" w14:textId="64DFAD73" w:rsidR="008E4908" w:rsidRDefault="008E4908" w:rsidP="00C758C5">
      <w:pPr>
        <w:pStyle w:val="BodyText"/>
        <w:spacing w:after="240"/>
        <w:ind w:left="576"/>
        <w:rPr>
          <w:i/>
          <w:sz w:val="20"/>
          <w:szCs w:val="20"/>
        </w:rPr>
      </w:pPr>
    </w:p>
    <w:p w14:paraId="740DF6C8" w14:textId="77777777" w:rsidR="008E4908" w:rsidRPr="00C758C5" w:rsidRDefault="008E4908" w:rsidP="00C758C5">
      <w:pPr>
        <w:pStyle w:val="BodyText"/>
        <w:spacing w:after="240"/>
        <w:ind w:left="576"/>
        <w:rPr>
          <w:i/>
          <w:sz w:val="20"/>
          <w:szCs w:val="20"/>
        </w:rPr>
      </w:pPr>
    </w:p>
    <w:p w14:paraId="6CD46CB7" w14:textId="156C30C8" w:rsidR="00915FC1" w:rsidRDefault="002366D9" w:rsidP="002366D9">
      <w:pPr>
        <w:ind w:left="720"/>
        <w:rPr>
          <w:rFonts w:cstheme="minorHAnsi"/>
          <w:b/>
          <w:bCs/>
          <w:sz w:val="20"/>
          <w:szCs w:val="20"/>
        </w:rPr>
      </w:pPr>
      <w:r w:rsidRPr="002366D9">
        <w:rPr>
          <w:rFonts w:cstheme="minorHAnsi"/>
          <w:b/>
          <w:bCs/>
          <w:sz w:val="20"/>
          <w:szCs w:val="20"/>
        </w:rPr>
        <w:lastRenderedPageBreak/>
        <w:t>5.</w:t>
      </w:r>
      <w:r w:rsidR="00915FC1" w:rsidRPr="002366D9">
        <w:rPr>
          <w:rFonts w:cstheme="minorHAnsi"/>
          <w:b/>
          <w:bCs/>
          <w:sz w:val="20"/>
          <w:szCs w:val="20"/>
        </w:rPr>
        <w:t>.1</w:t>
      </w:r>
      <w:r w:rsidR="00915FC1" w:rsidRPr="002366D9">
        <w:rPr>
          <w:rFonts w:cstheme="minorHAnsi"/>
          <w:b/>
          <w:bCs/>
          <w:sz w:val="20"/>
          <w:szCs w:val="20"/>
        </w:rPr>
        <w:tab/>
        <w:t>Résumés</w:t>
      </w:r>
    </w:p>
    <w:p w14:paraId="72982918" w14:textId="2B019D90" w:rsidR="00594FC8" w:rsidRPr="00594FC8" w:rsidRDefault="00594FC8" w:rsidP="00594FC8">
      <w:pPr>
        <w:pStyle w:val="BodyText"/>
        <w:spacing w:after="240"/>
        <w:ind w:left="1152"/>
        <w:rPr>
          <w:i/>
          <w:sz w:val="20"/>
          <w:szCs w:val="20"/>
        </w:rPr>
      </w:pPr>
      <w:r>
        <w:rPr>
          <w:rFonts w:cstheme="minorHAnsi"/>
          <w:b/>
          <w:bCs/>
          <w:sz w:val="20"/>
          <w:szCs w:val="20"/>
        </w:rPr>
        <w:tab/>
      </w:r>
      <w:bookmarkStart w:id="1" w:name="_Hlk58851640"/>
      <w:r w:rsidRPr="00A57140">
        <w:rPr>
          <w:i/>
          <w:sz w:val="20"/>
          <w:szCs w:val="20"/>
        </w:rPr>
        <w:t xml:space="preserve">(RFP Section </w:t>
      </w:r>
      <w:r>
        <w:rPr>
          <w:i/>
          <w:sz w:val="20"/>
          <w:szCs w:val="20"/>
        </w:rPr>
        <w:t>7.4.1</w:t>
      </w:r>
      <w:r w:rsidRPr="00A57140">
        <w:rPr>
          <w:i/>
          <w:sz w:val="20"/>
          <w:szCs w:val="20"/>
        </w:rPr>
        <w:t>)</w:t>
      </w:r>
      <w:bookmarkEnd w:id="1"/>
    </w:p>
    <w:p w14:paraId="143B904E" w14:textId="7510CFC7" w:rsidR="00915FC1" w:rsidRPr="002366D9" w:rsidRDefault="00915FC1" w:rsidP="008E4908">
      <w:pPr>
        <w:spacing w:line="240" w:lineRule="auto"/>
        <w:ind w:left="720"/>
        <w:rPr>
          <w:rFonts w:cstheme="minorHAnsi"/>
          <w:sz w:val="20"/>
          <w:szCs w:val="20"/>
        </w:rPr>
      </w:pPr>
      <w:r w:rsidRPr="002366D9">
        <w:rPr>
          <w:rFonts w:cstheme="minorHAnsi"/>
          <w:sz w:val="20"/>
          <w:szCs w:val="20"/>
        </w:rPr>
        <w:t>For each key staff member: a résumé of key staff members as outlined in Exhibit 2, Proposer Response</w:t>
      </w:r>
      <w:r w:rsidR="002366D9" w:rsidRPr="002366D9">
        <w:rPr>
          <w:rFonts w:cstheme="minorHAnsi"/>
          <w:sz w:val="20"/>
          <w:szCs w:val="20"/>
        </w:rPr>
        <w:t xml:space="preserve"> T</w:t>
      </w:r>
      <w:r w:rsidRPr="002366D9">
        <w:rPr>
          <w:rFonts w:cstheme="minorHAnsi"/>
          <w:sz w:val="20"/>
          <w:szCs w:val="20"/>
        </w:rPr>
        <w:t>emplate,</w:t>
      </w:r>
      <w:r w:rsidR="002366D9" w:rsidRPr="002366D9">
        <w:rPr>
          <w:rFonts w:cstheme="minorHAnsi"/>
          <w:sz w:val="20"/>
          <w:szCs w:val="20"/>
        </w:rPr>
        <w:t xml:space="preserve"> </w:t>
      </w:r>
      <w:r w:rsidRPr="002366D9">
        <w:rPr>
          <w:rFonts w:cstheme="minorHAnsi"/>
          <w:sz w:val="20"/>
          <w:szCs w:val="20"/>
        </w:rPr>
        <w:t xml:space="preserve">describing </w:t>
      </w:r>
      <w:bookmarkStart w:id="2" w:name="_Hlk58930213"/>
      <w:r w:rsidRPr="002366D9">
        <w:rPr>
          <w:rFonts w:cstheme="minorHAnsi"/>
          <w:sz w:val="20"/>
          <w:szCs w:val="20"/>
        </w:rPr>
        <w:t>the individual’s education and</w:t>
      </w:r>
      <w:r w:rsidR="002366D9" w:rsidRPr="002366D9">
        <w:rPr>
          <w:rFonts w:cstheme="minorHAnsi"/>
          <w:sz w:val="20"/>
          <w:szCs w:val="20"/>
        </w:rPr>
        <w:t xml:space="preserve"> </w:t>
      </w:r>
      <w:r w:rsidRPr="002366D9">
        <w:rPr>
          <w:rFonts w:cstheme="minorHAnsi"/>
          <w:sz w:val="20"/>
          <w:szCs w:val="20"/>
        </w:rPr>
        <w:t>experience, as well as the individual’s ability and experience related to the</w:t>
      </w:r>
      <w:r w:rsidR="002366D9" w:rsidRPr="002366D9">
        <w:rPr>
          <w:rFonts w:cstheme="minorHAnsi"/>
          <w:sz w:val="20"/>
          <w:szCs w:val="20"/>
        </w:rPr>
        <w:t xml:space="preserve"> </w:t>
      </w:r>
      <w:r w:rsidRPr="002366D9">
        <w:rPr>
          <w:rFonts w:cstheme="minorHAnsi"/>
          <w:sz w:val="20"/>
          <w:szCs w:val="20"/>
        </w:rPr>
        <w:t>services described in RFP section 2.0.</w:t>
      </w:r>
      <w:bookmarkEnd w:id="2"/>
      <w:r w:rsidRPr="002366D9">
        <w:rPr>
          <w:rFonts w:cstheme="minorHAnsi"/>
          <w:sz w:val="20"/>
          <w:szCs w:val="20"/>
        </w:rPr>
        <w:t xml:space="preserve"> </w:t>
      </w:r>
    </w:p>
    <w:p w14:paraId="4C1BC186" w14:textId="05F1AD4F" w:rsidR="00915FC1" w:rsidRPr="002366D9" w:rsidRDefault="002366D9" w:rsidP="002366D9">
      <w:pPr>
        <w:ind w:left="720"/>
        <w:rPr>
          <w:rFonts w:cstheme="minorHAnsi"/>
          <w:b/>
          <w:bCs/>
          <w:sz w:val="20"/>
          <w:szCs w:val="20"/>
        </w:rPr>
      </w:pPr>
      <w:r w:rsidRPr="002366D9">
        <w:rPr>
          <w:rFonts w:cstheme="minorHAnsi"/>
          <w:b/>
          <w:bCs/>
          <w:sz w:val="20"/>
          <w:szCs w:val="20"/>
        </w:rPr>
        <w:t>5.2</w:t>
      </w:r>
      <w:r w:rsidRPr="002366D9">
        <w:rPr>
          <w:rFonts w:cstheme="minorHAnsi"/>
          <w:b/>
          <w:bCs/>
          <w:sz w:val="20"/>
          <w:szCs w:val="20"/>
        </w:rPr>
        <w:tab/>
      </w:r>
      <w:r w:rsidR="00915FC1" w:rsidRPr="002366D9">
        <w:rPr>
          <w:rFonts w:cstheme="minorHAnsi"/>
          <w:b/>
          <w:bCs/>
          <w:sz w:val="20"/>
          <w:szCs w:val="20"/>
        </w:rPr>
        <w:t>Capabilities</w:t>
      </w:r>
    </w:p>
    <w:p w14:paraId="0744C00A" w14:textId="2D2868F5" w:rsidR="00915FC1" w:rsidRDefault="00915FC1" w:rsidP="002366D9">
      <w:pPr>
        <w:ind w:left="720" w:hanging="720"/>
        <w:rPr>
          <w:rFonts w:cstheme="minorHAnsi"/>
          <w:sz w:val="20"/>
          <w:szCs w:val="20"/>
        </w:rPr>
      </w:pPr>
      <w:r w:rsidRPr="002366D9">
        <w:rPr>
          <w:rFonts w:cstheme="minorHAnsi"/>
          <w:i/>
          <w:iCs/>
          <w:sz w:val="20"/>
          <w:szCs w:val="20"/>
        </w:rPr>
        <w:tab/>
      </w:r>
      <w:r w:rsidR="00103816">
        <w:rPr>
          <w:rFonts w:cstheme="minorHAnsi"/>
          <w:i/>
          <w:iCs/>
          <w:sz w:val="20"/>
          <w:szCs w:val="20"/>
        </w:rPr>
        <w:tab/>
      </w:r>
      <w:r w:rsidRPr="002366D9">
        <w:rPr>
          <w:rFonts w:cstheme="minorHAnsi"/>
          <w:sz w:val="20"/>
          <w:szCs w:val="20"/>
        </w:rPr>
        <w:t>Discuss the Proposer’s ability to:</w:t>
      </w:r>
    </w:p>
    <w:p w14:paraId="024F5374" w14:textId="4BB44039" w:rsidR="00EE375A" w:rsidRPr="002366D9" w:rsidRDefault="00EE375A" w:rsidP="002366D9">
      <w:pPr>
        <w:ind w:left="720" w:hanging="720"/>
        <w:rPr>
          <w:rFonts w:cstheme="minorHAnsi"/>
          <w:sz w:val="20"/>
          <w:szCs w:val="20"/>
        </w:rPr>
      </w:pPr>
      <w:r>
        <w:rPr>
          <w:rFonts w:cstheme="minorHAnsi"/>
          <w:sz w:val="20"/>
          <w:szCs w:val="20"/>
        </w:rPr>
        <w:tab/>
      </w:r>
      <w:r>
        <w:rPr>
          <w:rFonts w:cstheme="minorHAnsi"/>
          <w:sz w:val="20"/>
          <w:szCs w:val="20"/>
        </w:rPr>
        <w:tab/>
      </w:r>
      <w:r w:rsidRPr="00A57140">
        <w:rPr>
          <w:i/>
          <w:sz w:val="20"/>
          <w:szCs w:val="20"/>
        </w:rPr>
        <w:t xml:space="preserve">(RFP Section </w:t>
      </w:r>
      <w:r>
        <w:rPr>
          <w:i/>
          <w:sz w:val="20"/>
          <w:szCs w:val="20"/>
        </w:rPr>
        <w:t>7.4.2</w:t>
      </w:r>
      <w:r w:rsidRPr="00A57140">
        <w:rPr>
          <w:i/>
          <w:sz w:val="20"/>
          <w:szCs w:val="20"/>
        </w:rPr>
        <w:t>)</w:t>
      </w:r>
    </w:p>
    <w:p w14:paraId="73880071" w14:textId="6AFD0F03" w:rsidR="00915FC1" w:rsidRPr="002366D9" w:rsidRDefault="00915FC1" w:rsidP="00103872">
      <w:pPr>
        <w:ind w:left="2070" w:hanging="1350"/>
        <w:rPr>
          <w:rFonts w:cstheme="minorHAnsi"/>
          <w:sz w:val="20"/>
          <w:szCs w:val="20"/>
        </w:rPr>
      </w:pPr>
      <w:r w:rsidRPr="002366D9">
        <w:rPr>
          <w:rFonts w:cstheme="minorHAnsi"/>
          <w:sz w:val="20"/>
          <w:szCs w:val="20"/>
        </w:rPr>
        <w:tab/>
      </w:r>
      <w:r w:rsidR="00103816">
        <w:rPr>
          <w:rFonts w:cstheme="minorHAnsi"/>
          <w:sz w:val="20"/>
          <w:szCs w:val="20"/>
        </w:rPr>
        <w:tab/>
      </w:r>
      <w:r w:rsidRPr="002366D9">
        <w:rPr>
          <w:rFonts w:cstheme="minorHAnsi"/>
          <w:sz w:val="20"/>
          <w:szCs w:val="20"/>
        </w:rPr>
        <w:t>a.</w:t>
      </w:r>
      <w:r w:rsidR="002366D9" w:rsidRPr="002366D9">
        <w:rPr>
          <w:rFonts w:cstheme="minorHAnsi"/>
          <w:sz w:val="20"/>
          <w:szCs w:val="20"/>
        </w:rPr>
        <w:t xml:space="preserve">  </w:t>
      </w:r>
      <w:r w:rsidRPr="002366D9">
        <w:rPr>
          <w:rFonts w:cstheme="minorHAnsi"/>
          <w:sz w:val="20"/>
          <w:szCs w:val="20"/>
        </w:rPr>
        <w:t xml:space="preserve">Provide reports, as requested by the JBE, which evaluate the performance of the </w:t>
      </w:r>
      <w:r w:rsidR="00103872">
        <w:rPr>
          <w:rFonts w:cstheme="minorHAnsi"/>
          <w:sz w:val="20"/>
          <w:szCs w:val="20"/>
        </w:rPr>
        <w:t xml:space="preserve">         </w:t>
      </w:r>
      <w:r w:rsidRPr="002366D9">
        <w:rPr>
          <w:rFonts w:cstheme="minorHAnsi"/>
          <w:sz w:val="20"/>
          <w:szCs w:val="20"/>
        </w:rPr>
        <w:t>JBE’s computer network and system.</w:t>
      </w:r>
    </w:p>
    <w:p w14:paraId="04E7BA66" w14:textId="47320842" w:rsidR="00915FC1" w:rsidRPr="009A183A" w:rsidRDefault="00915FC1" w:rsidP="009A183A">
      <w:pPr>
        <w:ind w:left="2160"/>
        <w:rPr>
          <w:rFonts w:cstheme="minorHAnsi"/>
          <w:sz w:val="20"/>
          <w:szCs w:val="20"/>
        </w:rPr>
      </w:pPr>
      <w:r w:rsidRPr="002366D9">
        <w:rPr>
          <w:rFonts w:cstheme="minorHAnsi"/>
          <w:sz w:val="20"/>
          <w:szCs w:val="20"/>
        </w:rPr>
        <w:t>b.</w:t>
      </w:r>
      <w:r w:rsidR="002366D9" w:rsidRPr="002366D9">
        <w:rPr>
          <w:rFonts w:cstheme="minorHAnsi"/>
          <w:sz w:val="20"/>
          <w:szCs w:val="20"/>
        </w:rPr>
        <w:t xml:space="preserve">  </w:t>
      </w:r>
      <w:r w:rsidRPr="002366D9">
        <w:rPr>
          <w:rFonts w:cstheme="minorHAnsi"/>
          <w:sz w:val="20"/>
          <w:szCs w:val="20"/>
        </w:rPr>
        <w:t>Provide the services described in RFP Section 2.0 within the Response Periods and Resolution Periods set forth in Table 1, Performance Timelines in RFP Section 2.0</w:t>
      </w:r>
      <w:r w:rsidR="009A183A">
        <w:rPr>
          <w:rFonts w:cstheme="minorHAnsi"/>
          <w:sz w:val="20"/>
          <w:szCs w:val="20"/>
        </w:rPr>
        <w:t>.</w:t>
      </w:r>
    </w:p>
    <w:p w14:paraId="48E69F3D" w14:textId="7F76FA5E" w:rsidR="00915FC1" w:rsidRDefault="002366D9" w:rsidP="002366D9">
      <w:pPr>
        <w:ind w:firstLine="720"/>
        <w:rPr>
          <w:rFonts w:cstheme="minorHAnsi"/>
          <w:b/>
          <w:bCs/>
          <w:sz w:val="20"/>
          <w:szCs w:val="20"/>
        </w:rPr>
      </w:pPr>
      <w:r w:rsidRPr="002366D9">
        <w:rPr>
          <w:rFonts w:cstheme="minorHAnsi"/>
          <w:b/>
          <w:bCs/>
          <w:sz w:val="20"/>
          <w:szCs w:val="20"/>
        </w:rPr>
        <w:t>5.3</w:t>
      </w:r>
      <w:r w:rsidRPr="002366D9">
        <w:rPr>
          <w:rFonts w:cstheme="minorHAnsi"/>
          <w:b/>
          <w:bCs/>
          <w:sz w:val="20"/>
          <w:szCs w:val="20"/>
        </w:rPr>
        <w:tab/>
      </w:r>
      <w:r w:rsidR="00915FC1" w:rsidRPr="002366D9">
        <w:rPr>
          <w:rFonts w:cstheme="minorHAnsi"/>
          <w:b/>
          <w:bCs/>
          <w:sz w:val="20"/>
          <w:szCs w:val="20"/>
        </w:rPr>
        <w:t>Certifications</w:t>
      </w:r>
    </w:p>
    <w:p w14:paraId="126FE428" w14:textId="55B6D267" w:rsidR="00EA311C" w:rsidRPr="00EA311C" w:rsidRDefault="00EA311C" w:rsidP="00EA311C">
      <w:pPr>
        <w:pStyle w:val="BodyText"/>
        <w:spacing w:after="240"/>
        <w:ind w:left="1152"/>
        <w:rPr>
          <w:i/>
          <w:sz w:val="20"/>
          <w:szCs w:val="20"/>
        </w:rPr>
      </w:pPr>
      <w:r>
        <w:rPr>
          <w:rFonts w:cstheme="minorHAnsi"/>
          <w:b/>
          <w:bCs/>
          <w:sz w:val="20"/>
          <w:szCs w:val="20"/>
        </w:rPr>
        <w:tab/>
      </w:r>
      <w:r w:rsidRPr="00A57140">
        <w:rPr>
          <w:i/>
          <w:sz w:val="20"/>
          <w:szCs w:val="20"/>
        </w:rPr>
        <w:t xml:space="preserve">(RFP Section </w:t>
      </w:r>
      <w:r>
        <w:rPr>
          <w:i/>
          <w:sz w:val="20"/>
          <w:szCs w:val="20"/>
        </w:rPr>
        <w:t>7.4</w:t>
      </w:r>
      <w:r w:rsidRPr="00A57140">
        <w:rPr>
          <w:i/>
          <w:sz w:val="20"/>
          <w:szCs w:val="20"/>
        </w:rPr>
        <w:t>.</w:t>
      </w:r>
      <w:r>
        <w:rPr>
          <w:i/>
          <w:sz w:val="20"/>
          <w:szCs w:val="20"/>
        </w:rPr>
        <w:t>3</w:t>
      </w:r>
      <w:r w:rsidRPr="00A57140">
        <w:rPr>
          <w:i/>
          <w:sz w:val="20"/>
          <w:szCs w:val="20"/>
        </w:rPr>
        <w:t>)</w:t>
      </w:r>
    </w:p>
    <w:p w14:paraId="24FE110D" w14:textId="71A42931" w:rsidR="00915FC1" w:rsidRPr="002366D9" w:rsidRDefault="00915FC1" w:rsidP="009A183A">
      <w:pPr>
        <w:ind w:left="1440"/>
        <w:rPr>
          <w:rFonts w:cstheme="minorHAnsi"/>
          <w:sz w:val="20"/>
          <w:szCs w:val="20"/>
        </w:rPr>
      </w:pPr>
      <w:r w:rsidRPr="002366D9">
        <w:rPr>
          <w:rFonts w:cstheme="minorHAnsi"/>
          <w:sz w:val="20"/>
          <w:szCs w:val="20"/>
        </w:rPr>
        <w:t>Proposer must provide a description of any certifications and honors that Proposer has received that are related to the requested services.</w:t>
      </w:r>
    </w:p>
    <w:p w14:paraId="41E0D5F9" w14:textId="3F555E1F" w:rsidR="00915FC1" w:rsidRDefault="002366D9" w:rsidP="002366D9">
      <w:pPr>
        <w:ind w:firstLine="720"/>
        <w:rPr>
          <w:rFonts w:cstheme="minorHAnsi"/>
          <w:b/>
          <w:bCs/>
          <w:sz w:val="20"/>
          <w:szCs w:val="20"/>
        </w:rPr>
      </w:pPr>
      <w:r w:rsidRPr="002366D9">
        <w:rPr>
          <w:rFonts w:cstheme="minorHAnsi"/>
          <w:b/>
          <w:bCs/>
          <w:sz w:val="20"/>
          <w:szCs w:val="20"/>
        </w:rPr>
        <w:t>5.4</w:t>
      </w:r>
      <w:r w:rsidRPr="002366D9">
        <w:rPr>
          <w:rFonts w:cstheme="minorHAnsi"/>
          <w:b/>
          <w:bCs/>
          <w:sz w:val="20"/>
          <w:szCs w:val="20"/>
        </w:rPr>
        <w:tab/>
      </w:r>
      <w:r w:rsidR="00915FC1" w:rsidRPr="002366D9">
        <w:rPr>
          <w:rFonts w:cstheme="minorHAnsi"/>
          <w:b/>
          <w:bCs/>
          <w:sz w:val="20"/>
          <w:szCs w:val="20"/>
        </w:rPr>
        <w:t>References</w:t>
      </w:r>
    </w:p>
    <w:p w14:paraId="49089B36" w14:textId="32C947F2" w:rsidR="006D0920" w:rsidRPr="006D0920" w:rsidRDefault="006D0920" w:rsidP="006D0920">
      <w:pPr>
        <w:pStyle w:val="BodyText"/>
        <w:spacing w:after="240"/>
        <w:ind w:left="1152"/>
        <w:rPr>
          <w:i/>
          <w:sz w:val="20"/>
          <w:szCs w:val="20"/>
        </w:rPr>
      </w:pPr>
      <w:r>
        <w:rPr>
          <w:rFonts w:cstheme="minorHAnsi"/>
          <w:b/>
          <w:bCs/>
          <w:sz w:val="20"/>
          <w:szCs w:val="20"/>
        </w:rPr>
        <w:tab/>
      </w:r>
      <w:r w:rsidRPr="00A57140">
        <w:rPr>
          <w:i/>
          <w:sz w:val="20"/>
          <w:szCs w:val="20"/>
        </w:rPr>
        <w:t xml:space="preserve">(RFP Section </w:t>
      </w:r>
      <w:r>
        <w:rPr>
          <w:i/>
          <w:sz w:val="20"/>
          <w:szCs w:val="20"/>
        </w:rPr>
        <w:t>7.4</w:t>
      </w:r>
      <w:r w:rsidRPr="00A57140">
        <w:rPr>
          <w:i/>
          <w:sz w:val="20"/>
          <w:szCs w:val="20"/>
        </w:rPr>
        <w:t>.</w:t>
      </w:r>
      <w:r>
        <w:rPr>
          <w:i/>
          <w:sz w:val="20"/>
          <w:szCs w:val="20"/>
        </w:rPr>
        <w:t>4</w:t>
      </w:r>
      <w:r w:rsidRPr="00A57140">
        <w:rPr>
          <w:i/>
          <w:sz w:val="20"/>
          <w:szCs w:val="20"/>
        </w:rPr>
        <w:t>)</w:t>
      </w:r>
    </w:p>
    <w:p w14:paraId="2E0066BC" w14:textId="7BEA33C7" w:rsidR="008163FB" w:rsidRDefault="00915FC1" w:rsidP="00A72602">
      <w:pPr>
        <w:ind w:left="1440"/>
        <w:rPr>
          <w:rFonts w:cstheme="minorHAnsi"/>
          <w:sz w:val="20"/>
          <w:szCs w:val="20"/>
        </w:rPr>
      </w:pPr>
      <w:r w:rsidRPr="002366D9">
        <w:rPr>
          <w:rFonts w:cstheme="minorHAnsi"/>
          <w:sz w:val="20"/>
          <w:szCs w:val="20"/>
        </w:rPr>
        <w:t>Names, addresses, and telephone numbers of a minimum of three customers for whom the Proposer has provided similar goods and services.</w:t>
      </w:r>
    </w:p>
    <w:p w14:paraId="1278A007" w14:textId="1FC39704" w:rsidR="008163FB" w:rsidRPr="00A72602" w:rsidRDefault="008163FB" w:rsidP="00A72602">
      <w:pPr>
        <w:pStyle w:val="BodyText"/>
        <w:spacing w:after="240"/>
        <w:ind w:left="1152"/>
        <w:rPr>
          <w:i/>
          <w:sz w:val="20"/>
          <w:szCs w:val="20"/>
        </w:rPr>
      </w:pPr>
      <w:r w:rsidRPr="00A57140">
        <w:rPr>
          <w:i/>
          <w:sz w:val="20"/>
          <w:szCs w:val="20"/>
        </w:rPr>
        <w:t xml:space="preserve">Instructions: Use the tables below to provide at least five references of customers with comparable size and scope of service. </w:t>
      </w:r>
    </w:p>
    <w:p w14:paraId="1E7C33AD" w14:textId="170FB9CC" w:rsidR="00EC4E3F" w:rsidRPr="00A57140" w:rsidRDefault="00EC4E3F" w:rsidP="00A72602">
      <w:pPr>
        <w:pStyle w:val="TableNumberedList"/>
        <w:tabs>
          <w:tab w:val="clear" w:pos="1080"/>
          <w:tab w:val="left" w:pos="504"/>
        </w:tabs>
        <w:ind w:left="1152"/>
      </w:pPr>
      <w:bookmarkStart w:id="3" w:name="_Toc37745907"/>
      <w:r w:rsidRPr="00A57140">
        <w:t>Reference 1</w:t>
      </w:r>
      <w:bookmarkEnd w:id="3"/>
    </w:p>
    <w:tbl>
      <w:tblPr>
        <w:tblW w:w="772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875"/>
        <w:gridCol w:w="3854"/>
      </w:tblGrid>
      <w:tr w:rsidR="00EC4E3F" w:rsidRPr="00A57140" w14:paraId="64459337" w14:textId="77777777" w:rsidTr="00A72602">
        <w:trPr>
          <w:trHeight w:val="288"/>
          <w:tblHeader/>
        </w:trPr>
        <w:tc>
          <w:tcPr>
            <w:tcW w:w="7729" w:type="dxa"/>
            <w:gridSpan w:val="2"/>
            <w:shd w:val="clear" w:color="auto" w:fill="000000"/>
            <w:vAlign w:val="center"/>
          </w:tcPr>
          <w:p w14:paraId="1DD73629" w14:textId="77777777" w:rsidR="00EC4E3F" w:rsidRPr="00A57140" w:rsidRDefault="00EC4E3F" w:rsidP="006E79C3">
            <w:pPr>
              <w:keepLines/>
              <w:jc w:val="center"/>
              <w:rPr>
                <w:b/>
                <w:iCs/>
                <w:color w:val="FFFFFF"/>
                <w:sz w:val="20"/>
                <w:szCs w:val="20"/>
              </w:rPr>
            </w:pPr>
            <w:r w:rsidRPr="00A57140">
              <w:rPr>
                <w:b/>
                <w:iCs/>
                <w:color w:val="FFFFFF"/>
                <w:sz w:val="20"/>
                <w:szCs w:val="20"/>
              </w:rPr>
              <w:t>Reference 1</w:t>
            </w:r>
          </w:p>
        </w:tc>
      </w:tr>
      <w:tr w:rsidR="00EC4E3F" w:rsidRPr="00A57140" w14:paraId="0A146186" w14:textId="77777777" w:rsidTr="00A72602">
        <w:trPr>
          <w:trHeight w:val="288"/>
        </w:trPr>
        <w:tc>
          <w:tcPr>
            <w:tcW w:w="3875" w:type="dxa"/>
            <w:shd w:val="clear" w:color="auto" w:fill="auto"/>
            <w:vAlign w:val="center"/>
          </w:tcPr>
          <w:p w14:paraId="5C2D9A64" w14:textId="77777777" w:rsidR="00EC4E3F" w:rsidRPr="00A57140" w:rsidRDefault="00EC4E3F" w:rsidP="006E79C3">
            <w:pPr>
              <w:keepLines/>
              <w:rPr>
                <w:b/>
                <w:iCs/>
                <w:sz w:val="20"/>
                <w:szCs w:val="20"/>
              </w:rPr>
            </w:pPr>
            <w:bookmarkStart w:id="4" w:name="_Hlk58504796"/>
            <w:r w:rsidRPr="00A57140">
              <w:rPr>
                <w:b/>
                <w:iCs/>
                <w:sz w:val="20"/>
                <w:szCs w:val="20"/>
              </w:rPr>
              <w:t>Customer Name</w:t>
            </w:r>
          </w:p>
        </w:tc>
        <w:tc>
          <w:tcPr>
            <w:tcW w:w="3854" w:type="dxa"/>
            <w:shd w:val="clear" w:color="auto" w:fill="auto"/>
            <w:vAlign w:val="center"/>
          </w:tcPr>
          <w:p w14:paraId="5C88E05E" w14:textId="77777777" w:rsidR="00EC4E3F" w:rsidRPr="00A57140" w:rsidRDefault="00EC4E3F" w:rsidP="006E79C3">
            <w:pPr>
              <w:keepLines/>
              <w:rPr>
                <w:iCs/>
                <w:sz w:val="20"/>
                <w:szCs w:val="20"/>
              </w:rPr>
            </w:pPr>
          </w:p>
        </w:tc>
      </w:tr>
      <w:tr w:rsidR="00EC4E3F" w:rsidRPr="00A57140" w14:paraId="3458C2FD" w14:textId="77777777" w:rsidTr="00A72602">
        <w:trPr>
          <w:trHeight w:val="288"/>
        </w:trPr>
        <w:tc>
          <w:tcPr>
            <w:tcW w:w="3875" w:type="dxa"/>
            <w:shd w:val="clear" w:color="auto" w:fill="auto"/>
            <w:vAlign w:val="center"/>
          </w:tcPr>
          <w:p w14:paraId="4AEE1052" w14:textId="77777777" w:rsidR="00EC4E3F" w:rsidRPr="00A57140" w:rsidRDefault="00EC4E3F" w:rsidP="006E79C3">
            <w:pPr>
              <w:keepLines/>
              <w:rPr>
                <w:b/>
                <w:iCs/>
                <w:sz w:val="20"/>
                <w:szCs w:val="20"/>
              </w:rPr>
            </w:pPr>
            <w:r w:rsidRPr="00A57140">
              <w:rPr>
                <w:b/>
                <w:iCs/>
                <w:sz w:val="20"/>
                <w:szCs w:val="20"/>
              </w:rPr>
              <w:t>Industry</w:t>
            </w:r>
          </w:p>
        </w:tc>
        <w:tc>
          <w:tcPr>
            <w:tcW w:w="3854" w:type="dxa"/>
            <w:shd w:val="clear" w:color="auto" w:fill="auto"/>
            <w:vAlign w:val="center"/>
          </w:tcPr>
          <w:p w14:paraId="29F4EDEF" w14:textId="77777777" w:rsidR="00EC4E3F" w:rsidRPr="00A57140" w:rsidRDefault="00EC4E3F" w:rsidP="006E79C3">
            <w:pPr>
              <w:keepLines/>
              <w:rPr>
                <w:iCs/>
                <w:sz w:val="20"/>
                <w:szCs w:val="20"/>
              </w:rPr>
            </w:pPr>
          </w:p>
        </w:tc>
      </w:tr>
      <w:tr w:rsidR="00EC4E3F" w:rsidRPr="00A57140" w14:paraId="54350C18" w14:textId="77777777" w:rsidTr="00A72602">
        <w:trPr>
          <w:trHeight w:val="288"/>
        </w:trPr>
        <w:tc>
          <w:tcPr>
            <w:tcW w:w="3875" w:type="dxa"/>
            <w:shd w:val="clear" w:color="auto" w:fill="auto"/>
            <w:vAlign w:val="center"/>
          </w:tcPr>
          <w:p w14:paraId="4C3D4398" w14:textId="77777777" w:rsidR="00EC4E3F" w:rsidRPr="00A57140" w:rsidRDefault="00EC4E3F" w:rsidP="006E79C3">
            <w:pPr>
              <w:keepLines/>
              <w:rPr>
                <w:b/>
                <w:iCs/>
                <w:sz w:val="20"/>
                <w:szCs w:val="20"/>
              </w:rPr>
            </w:pPr>
            <w:r w:rsidRPr="00A57140">
              <w:rPr>
                <w:b/>
                <w:iCs/>
                <w:sz w:val="20"/>
                <w:szCs w:val="20"/>
              </w:rPr>
              <w:t>Contact Name and Title</w:t>
            </w:r>
          </w:p>
        </w:tc>
        <w:tc>
          <w:tcPr>
            <w:tcW w:w="3854" w:type="dxa"/>
            <w:shd w:val="clear" w:color="auto" w:fill="auto"/>
            <w:vAlign w:val="center"/>
          </w:tcPr>
          <w:p w14:paraId="6556F655" w14:textId="77777777" w:rsidR="00EC4E3F" w:rsidRPr="00A57140" w:rsidRDefault="00EC4E3F" w:rsidP="006E79C3">
            <w:pPr>
              <w:keepLines/>
              <w:rPr>
                <w:iCs/>
                <w:sz w:val="20"/>
                <w:szCs w:val="20"/>
              </w:rPr>
            </w:pPr>
          </w:p>
        </w:tc>
      </w:tr>
      <w:tr w:rsidR="00EC4E3F" w:rsidRPr="00A57140" w14:paraId="330F8275" w14:textId="77777777" w:rsidTr="00A72602">
        <w:trPr>
          <w:trHeight w:val="288"/>
        </w:trPr>
        <w:tc>
          <w:tcPr>
            <w:tcW w:w="3875" w:type="dxa"/>
            <w:shd w:val="clear" w:color="auto" w:fill="auto"/>
            <w:vAlign w:val="center"/>
          </w:tcPr>
          <w:p w14:paraId="121DE02B" w14:textId="77777777" w:rsidR="00EC4E3F" w:rsidRPr="00A57140" w:rsidRDefault="00EC4E3F" w:rsidP="006E79C3">
            <w:pPr>
              <w:keepLines/>
              <w:rPr>
                <w:b/>
                <w:iCs/>
                <w:sz w:val="20"/>
                <w:szCs w:val="20"/>
              </w:rPr>
            </w:pPr>
            <w:r w:rsidRPr="00A57140">
              <w:rPr>
                <w:b/>
                <w:iCs/>
                <w:sz w:val="20"/>
                <w:szCs w:val="20"/>
              </w:rPr>
              <w:t>Address</w:t>
            </w:r>
          </w:p>
        </w:tc>
        <w:tc>
          <w:tcPr>
            <w:tcW w:w="3854" w:type="dxa"/>
            <w:shd w:val="clear" w:color="auto" w:fill="auto"/>
            <w:vAlign w:val="center"/>
          </w:tcPr>
          <w:p w14:paraId="1F2D973B" w14:textId="77777777" w:rsidR="00EC4E3F" w:rsidRPr="00A57140" w:rsidRDefault="00EC4E3F" w:rsidP="006E79C3">
            <w:pPr>
              <w:keepLines/>
              <w:rPr>
                <w:iCs/>
                <w:sz w:val="20"/>
                <w:szCs w:val="20"/>
              </w:rPr>
            </w:pPr>
          </w:p>
        </w:tc>
      </w:tr>
      <w:tr w:rsidR="00EC4E3F" w:rsidRPr="00A57140" w14:paraId="30B69E8E" w14:textId="77777777" w:rsidTr="00A72602">
        <w:trPr>
          <w:trHeight w:val="288"/>
        </w:trPr>
        <w:tc>
          <w:tcPr>
            <w:tcW w:w="3875" w:type="dxa"/>
            <w:shd w:val="clear" w:color="auto" w:fill="auto"/>
            <w:vAlign w:val="center"/>
          </w:tcPr>
          <w:p w14:paraId="750C9C0A" w14:textId="77777777" w:rsidR="00EC4E3F" w:rsidRPr="00A57140" w:rsidRDefault="00EC4E3F" w:rsidP="006E79C3">
            <w:pPr>
              <w:keepLines/>
              <w:rPr>
                <w:b/>
                <w:iCs/>
                <w:sz w:val="20"/>
                <w:szCs w:val="20"/>
              </w:rPr>
            </w:pPr>
            <w:r w:rsidRPr="00A57140">
              <w:rPr>
                <w:b/>
                <w:iCs/>
                <w:sz w:val="20"/>
                <w:szCs w:val="20"/>
              </w:rPr>
              <w:t>Telephone</w:t>
            </w:r>
          </w:p>
        </w:tc>
        <w:tc>
          <w:tcPr>
            <w:tcW w:w="3854" w:type="dxa"/>
            <w:shd w:val="clear" w:color="auto" w:fill="auto"/>
            <w:vAlign w:val="center"/>
          </w:tcPr>
          <w:p w14:paraId="7FCB2E28" w14:textId="77777777" w:rsidR="00EC4E3F" w:rsidRPr="00A57140" w:rsidRDefault="00EC4E3F" w:rsidP="006E79C3">
            <w:pPr>
              <w:keepLines/>
              <w:rPr>
                <w:iCs/>
                <w:sz w:val="20"/>
                <w:szCs w:val="20"/>
              </w:rPr>
            </w:pPr>
          </w:p>
        </w:tc>
      </w:tr>
      <w:tr w:rsidR="00EC4E3F" w:rsidRPr="00A57140" w14:paraId="6BEF5124" w14:textId="77777777" w:rsidTr="00A72602">
        <w:trPr>
          <w:trHeight w:val="288"/>
        </w:trPr>
        <w:tc>
          <w:tcPr>
            <w:tcW w:w="3875" w:type="dxa"/>
            <w:shd w:val="clear" w:color="auto" w:fill="auto"/>
            <w:vAlign w:val="center"/>
          </w:tcPr>
          <w:p w14:paraId="68ED8852" w14:textId="77777777" w:rsidR="00EC4E3F" w:rsidRPr="00A57140" w:rsidRDefault="00EC4E3F" w:rsidP="006E79C3">
            <w:pPr>
              <w:keepLines/>
              <w:rPr>
                <w:b/>
                <w:iCs/>
                <w:sz w:val="20"/>
                <w:szCs w:val="20"/>
              </w:rPr>
            </w:pPr>
            <w:r>
              <w:rPr>
                <w:b/>
                <w:iCs/>
                <w:sz w:val="20"/>
                <w:szCs w:val="20"/>
              </w:rPr>
              <w:t>Email address</w:t>
            </w:r>
          </w:p>
        </w:tc>
        <w:tc>
          <w:tcPr>
            <w:tcW w:w="3854" w:type="dxa"/>
            <w:shd w:val="clear" w:color="auto" w:fill="auto"/>
            <w:vAlign w:val="center"/>
          </w:tcPr>
          <w:p w14:paraId="7B93B0B7" w14:textId="77777777" w:rsidR="00EC4E3F" w:rsidRPr="00A57140" w:rsidRDefault="00EC4E3F" w:rsidP="006E79C3">
            <w:pPr>
              <w:keepLines/>
              <w:rPr>
                <w:iCs/>
                <w:sz w:val="20"/>
                <w:szCs w:val="20"/>
              </w:rPr>
            </w:pPr>
          </w:p>
        </w:tc>
      </w:tr>
      <w:bookmarkEnd w:id="4"/>
      <w:tr w:rsidR="00EC4E3F" w:rsidRPr="00A57140" w14:paraId="0769B210" w14:textId="77777777" w:rsidTr="00A72602">
        <w:trPr>
          <w:trHeight w:val="288"/>
        </w:trPr>
        <w:tc>
          <w:tcPr>
            <w:tcW w:w="7729" w:type="dxa"/>
            <w:gridSpan w:val="2"/>
            <w:shd w:val="clear" w:color="auto" w:fill="000000"/>
            <w:vAlign w:val="center"/>
          </w:tcPr>
          <w:p w14:paraId="5708CB3C" w14:textId="77777777" w:rsidR="00EC4E3F" w:rsidRPr="00A57140" w:rsidRDefault="00EC4E3F" w:rsidP="006E79C3">
            <w:pPr>
              <w:keepLines/>
              <w:jc w:val="center"/>
              <w:rPr>
                <w:iCs/>
                <w:sz w:val="20"/>
                <w:szCs w:val="20"/>
              </w:rPr>
            </w:pPr>
            <w:r w:rsidRPr="00A57140">
              <w:rPr>
                <w:b/>
                <w:bCs/>
                <w:sz w:val="20"/>
                <w:szCs w:val="20"/>
              </w:rPr>
              <w:t>End of Table</w:t>
            </w:r>
          </w:p>
        </w:tc>
      </w:tr>
    </w:tbl>
    <w:p w14:paraId="7CE0CD8D" w14:textId="77777777" w:rsidR="00EC4E3F" w:rsidRPr="00A57140" w:rsidRDefault="00EC4E3F" w:rsidP="00EC4E3F">
      <w:pPr>
        <w:rPr>
          <w:sz w:val="20"/>
          <w:szCs w:val="20"/>
        </w:rPr>
      </w:pPr>
    </w:p>
    <w:p w14:paraId="573A8DD6" w14:textId="77777777" w:rsidR="00EC4E3F" w:rsidRPr="00A57140" w:rsidRDefault="00EC4E3F" w:rsidP="00A72602">
      <w:pPr>
        <w:pStyle w:val="TableNumberedList"/>
        <w:tabs>
          <w:tab w:val="clear" w:pos="1080"/>
          <w:tab w:val="left" w:pos="504"/>
        </w:tabs>
      </w:pPr>
      <w:bookmarkStart w:id="5" w:name="_Toc37745908"/>
      <w:r w:rsidRPr="00A57140">
        <w:t>Reference 2</w:t>
      </w:r>
      <w:bookmarkEnd w:id="5"/>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040"/>
        <w:gridCol w:w="3854"/>
      </w:tblGrid>
      <w:tr w:rsidR="00EC4E3F" w:rsidRPr="00A57140" w14:paraId="10FAA7B3" w14:textId="77777777" w:rsidTr="006E79C3">
        <w:trPr>
          <w:trHeight w:val="288"/>
          <w:tblHeader/>
        </w:trPr>
        <w:tc>
          <w:tcPr>
            <w:tcW w:w="8894" w:type="dxa"/>
            <w:gridSpan w:val="2"/>
            <w:shd w:val="clear" w:color="auto" w:fill="000000"/>
            <w:vAlign w:val="center"/>
          </w:tcPr>
          <w:p w14:paraId="7C602F11" w14:textId="77777777" w:rsidR="00EC4E3F" w:rsidRPr="00A57140" w:rsidRDefault="00EC4E3F" w:rsidP="006E79C3">
            <w:pPr>
              <w:keepLines/>
              <w:jc w:val="center"/>
              <w:rPr>
                <w:b/>
                <w:iCs/>
                <w:color w:val="FFFFFF"/>
                <w:sz w:val="20"/>
                <w:szCs w:val="20"/>
              </w:rPr>
            </w:pPr>
            <w:r w:rsidRPr="00A57140">
              <w:rPr>
                <w:b/>
                <w:iCs/>
                <w:color w:val="FFFFFF"/>
                <w:sz w:val="20"/>
                <w:szCs w:val="20"/>
              </w:rPr>
              <w:t>Reference 2</w:t>
            </w:r>
          </w:p>
        </w:tc>
      </w:tr>
      <w:tr w:rsidR="00EC4E3F" w:rsidRPr="00A57140" w14:paraId="2B2CBAEF" w14:textId="77777777" w:rsidTr="006E79C3">
        <w:trPr>
          <w:trHeight w:val="288"/>
        </w:trPr>
        <w:tc>
          <w:tcPr>
            <w:tcW w:w="5040" w:type="dxa"/>
            <w:shd w:val="clear" w:color="auto" w:fill="auto"/>
            <w:vAlign w:val="center"/>
          </w:tcPr>
          <w:p w14:paraId="7B002FB4" w14:textId="77777777" w:rsidR="00EC4E3F" w:rsidRPr="00A57140" w:rsidRDefault="00EC4E3F" w:rsidP="006E79C3">
            <w:pPr>
              <w:keepLines/>
              <w:rPr>
                <w:b/>
                <w:iCs/>
                <w:sz w:val="20"/>
                <w:szCs w:val="20"/>
              </w:rPr>
            </w:pPr>
            <w:r w:rsidRPr="00A57140">
              <w:rPr>
                <w:b/>
                <w:iCs/>
                <w:sz w:val="20"/>
                <w:szCs w:val="20"/>
              </w:rPr>
              <w:t>Customer Name</w:t>
            </w:r>
          </w:p>
        </w:tc>
        <w:tc>
          <w:tcPr>
            <w:tcW w:w="3854" w:type="dxa"/>
            <w:shd w:val="clear" w:color="auto" w:fill="auto"/>
            <w:vAlign w:val="center"/>
          </w:tcPr>
          <w:p w14:paraId="5132F6A3" w14:textId="77777777" w:rsidR="00EC4E3F" w:rsidRPr="00A57140" w:rsidRDefault="00EC4E3F" w:rsidP="006E79C3">
            <w:pPr>
              <w:keepLines/>
              <w:rPr>
                <w:iCs/>
                <w:sz w:val="20"/>
                <w:szCs w:val="20"/>
              </w:rPr>
            </w:pPr>
          </w:p>
        </w:tc>
      </w:tr>
      <w:tr w:rsidR="00EC4E3F" w:rsidRPr="00A57140" w14:paraId="0494E029" w14:textId="77777777" w:rsidTr="006E79C3">
        <w:trPr>
          <w:trHeight w:val="288"/>
        </w:trPr>
        <w:tc>
          <w:tcPr>
            <w:tcW w:w="5040" w:type="dxa"/>
            <w:shd w:val="clear" w:color="auto" w:fill="auto"/>
            <w:vAlign w:val="center"/>
          </w:tcPr>
          <w:p w14:paraId="6E0C35FE" w14:textId="77777777" w:rsidR="00EC4E3F" w:rsidRPr="00A57140" w:rsidRDefault="00EC4E3F" w:rsidP="006E79C3">
            <w:pPr>
              <w:keepLines/>
              <w:rPr>
                <w:b/>
                <w:iCs/>
                <w:sz w:val="20"/>
                <w:szCs w:val="20"/>
              </w:rPr>
            </w:pPr>
            <w:r w:rsidRPr="00A57140">
              <w:rPr>
                <w:b/>
                <w:iCs/>
                <w:sz w:val="20"/>
                <w:szCs w:val="20"/>
              </w:rPr>
              <w:t>Industry</w:t>
            </w:r>
          </w:p>
        </w:tc>
        <w:tc>
          <w:tcPr>
            <w:tcW w:w="3854" w:type="dxa"/>
            <w:shd w:val="clear" w:color="auto" w:fill="auto"/>
            <w:vAlign w:val="center"/>
          </w:tcPr>
          <w:p w14:paraId="658042F0" w14:textId="77777777" w:rsidR="00EC4E3F" w:rsidRPr="00A57140" w:rsidRDefault="00EC4E3F" w:rsidP="006E79C3">
            <w:pPr>
              <w:keepLines/>
              <w:rPr>
                <w:iCs/>
                <w:sz w:val="20"/>
                <w:szCs w:val="20"/>
              </w:rPr>
            </w:pPr>
          </w:p>
        </w:tc>
      </w:tr>
      <w:tr w:rsidR="00EC4E3F" w:rsidRPr="00A57140" w14:paraId="788803EA" w14:textId="77777777" w:rsidTr="006E79C3">
        <w:trPr>
          <w:trHeight w:val="288"/>
        </w:trPr>
        <w:tc>
          <w:tcPr>
            <w:tcW w:w="5040" w:type="dxa"/>
            <w:shd w:val="clear" w:color="auto" w:fill="auto"/>
            <w:vAlign w:val="center"/>
          </w:tcPr>
          <w:p w14:paraId="5E6838BE" w14:textId="77777777" w:rsidR="00EC4E3F" w:rsidRPr="00A57140" w:rsidRDefault="00EC4E3F" w:rsidP="006E79C3">
            <w:pPr>
              <w:keepLines/>
              <w:rPr>
                <w:b/>
                <w:iCs/>
                <w:sz w:val="20"/>
                <w:szCs w:val="20"/>
              </w:rPr>
            </w:pPr>
            <w:r w:rsidRPr="00A57140">
              <w:rPr>
                <w:b/>
                <w:iCs/>
                <w:sz w:val="20"/>
                <w:szCs w:val="20"/>
              </w:rPr>
              <w:t>Contact Name and Title</w:t>
            </w:r>
          </w:p>
        </w:tc>
        <w:tc>
          <w:tcPr>
            <w:tcW w:w="3854" w:type="dxa"/>
            <w:shd w:val="clear" w:color="auto" w:fill="auto"/>
            <w:vAlign w:val="center"/>
          </w:tcPr>
          <w:p w14:paraId="5F55C589" w14:textId="77777777" w:rsidR="00EC4E3F" w:rsidRPr="00A57140" w:rsidRDefault="00EC4E3F" w:rsidP="006E79C3">
            <w:pPr>
              <w:keepLines/>
              <w:rPr>
                <w:iCs/>
                <w:sz w:val="20"/>
                <w:szCs w:val="20"/>
              </w:rPr>
            </w:pPr>
          </w:p>
        </w:tc>
      </w:tr>
      <w:tr w:rsidR="00EC4E3F" w:rsidRPr="00A57140" w14:paraId="26D2175C" w14:textId="77777777" w:rsidTr="006E79C3">
        <w:trPr>
          <w:trHeight w:val="288"/>
        </w:trPr>
        <w:tc>
          <w:tcPr>
            <w:tcW w:w="5040" w:type="dxa"/>
            <w:shd w:val="clear" w:color="auto" w:fill="auto"/>
            <w:vAlign w:val="center"/>
          </w:tcPr>
          <w:p w14:paraId="150B1E79" w14:textId="77777777" w:rsidR="00EC4E3F" w:rsidRPr="00A57140" w:rsidRDefault="00EC4E3F" w:rsidP="006E79C3">
            <w:pPr>
              <w:keepLines/>
              <w:rPr>
                <w:b/>
                <w:iCs/>
                <w:sz w:val="20"/>
                <w:szCs w:val="20"/>
              </w:rPr>
            </w:pPr>
            <w:r w:rsidRPr="00A57140">
              <w:rPr>
                <w:b/>
                <w:iCs/>
                <w:sz w:val="20"/>
                <w:szCs w:val="20"/>
              </w:rPr>
              <w:t>Address</w:t>
            </w:r>
          </w:p>
        </w:tc>
        <w:tc>
          <w:tcPr>
            <w:tcW w:w="3854" w:type="dxa"/>
            <w:shd w:val="clear" w:color="auto" w:fill="auto"/>
            <w:vAlign w:val="center"/>
          </w:tcPr>
          <w:p w14:paraId="669CC22D" w14:textId="77777777" w:rsidR="00EC4E3F" w:rsidRPr="00A57140" w:rsidRDefault="00EC4E3F" w:rsidP="006E79C3">
            <w:pPr>
              <w:keepLines/>
              <w:rPr>
                <w:iCs/>
                <w:sz w:val="20"/>
                <w:szCs w:val="20"/>
              </w:rPr>
            </w:pPr>
          </w:p>
        </w:tc>
      </w:tr>
      <w:tr w:rsidR="00EC4E3F" w:rsidRPr="00A57140" w14:paraId="579EB487" w14:textId="77777777" w:rsidTr="006E79C3">
        <w:trPr>
          <w:trHeight w:val="288"/>
        </w:trPr>
        <w:tc>
          <w:tcPr>
            <w:tcW w:w="5040" w:type="dxa"/>
            <w:shd w:val="clear" w:color="auto" w:fill="auto"/>
            <w:vAlign w:val="center"/>
          </w:tcPr>
          <w:p w14:paraId="64D6E42F" w14:textId="77777777" w:rsidR="00EC4E3F" w:rsidRPr="00A57140" w:rsidRDefault="00EC4E3F" w:rsidP="006E79C3">
            <w:pPr>
              <w:keepLines/>
              <w:rPr>
                <w:b/>
                <w:iCs/>
                <w:sz w:val="20"/>
                <w:szCs w:val="20"/>
              </w:rPr>
            </w:pPr>
            <w:r w:rsidRPr="00A57140">
              <w:rPr>
                <w:b/>
                <w:iCs/>
                <w:sz w:val="20"/>
                <w:szCs w:val="20"/>
              </w:rPr>
              <w:t>Telephone</w:t>
            </w:r>
          </w:p>
        </w:tc>
        <w:tc>
          <w:tcPr>
            <w:tcW w:w="3854" w:type="dxa"/>
            <w:shd w:val="clear" w:color="auto" w:fill="auto"/>
            <w:vAlign w:val="center"/>
          </w:tcPr>
          <w:p w14:paraId="22FCCF05" w14:textId="77777777" w:rsidR="00EC4E3F" w:rsidRPr="00A57140" w:rsidRDefault="00EC4E3F" w:rsidP="006E79C3">
            <w:pPr>
              <w:keepLines/>
              <w:rPr>
                <w:iCs/>
                <w:sz w:val="20"/>
                <w:szCs w:val="20"/>
              </w:rPr>
            </w:pPr>
          </w:p>
        </w:tc>
      </w:tr>
      <w:tr w:rsidR="00EC4E3F" w:rsidRPr="00A57140" w14:paraId="04A599AB" w14:textId="77777777" w:rsidTr="006E79C3">
        <w:trPr>
          <w:trHeight w:val="288"/>
        </w:trPr>
        <w:tc>
          <w:tcPr>
            <w:tcW w:w="5040" w:type="dxa"/>
            <w:shd w:val="clear" w:color="auto" w:fill="auto"/>
            <w:vAlign w:val="center"/>
          </w:tcPr>
          <w:p w14:paraId="7E808458" w14:textId="77777777" w:rsidR="00EC4E3F" w:rsidRPr="00A57140" w:rsidRDefault="00EC4E3F" w:rsidP="006E79C3">
            <w:pPr>
              <w:keepLines/>
              <w:rPr>
                <w:b/>
                <w:iCs/>
                <w:sz w:val="20"/>
                <w:szCs w:val="20"/>
              </w:rPr>
            </w:pPr>
            <w:r>
              <w:rPr>
                <w:b/>
                <w:iCs/>
                <w:sz w:val="20"/>
                <w:szCs w:val="20"/>
              </w:rPr>
              <w:t>Email address</w:t>
            </w:r>
          </w:p>
        </w:tc>
        <w:tc>
          <w:tcPr>
            <w:tcW w:w="3854" w:type="dxa"/>
            <w:shd w:val="clear" w:color="auto" w:fill="auto"/>
            <w:vAlign w:val="center"/>
          </w:tcPr>
          <w:p w14:paraId="236213FD" w14:textId="77777777" w:rsidR="00EC4E3F" w:rsidRPr="00A57140" w:rsidRDefault="00EC4E3F" w:rsidP="006E79C3">
            <w:pPr>
              <w:keepLines/>
              <w:rPr>
                <w:iCs/>
                <w:sz w:val="20"/>
                <w:szCs w:val="20"/>
              </w:rPr>
            </w:pPr>
          </w:p>
        </w:tc>
      </w:tr>
      <w:tr w:rsidR="00EC4E3F" w:rsidRPr="00A57140" w14:paraId="39810E8E" w14:textId="77777777" w:rsidTr="006E79C3">
        <w:trPr>
          <w:trHeight w:val="288"/>
        </w:trPr>
        <w:tc>
          <w:tcPr>
            <w:tcW w:w="8894" w:type="dxa"/>
            <w:gridSpan w:val="2"/>
            <w:shd w:val="clear" w:color="auto" w:fill="000000"/>
            <w:vAlign w:val="center"/>
          </w:tcPr>
          <w:p w14:paraId="6004F6E8" w14:textId="77777777" w:rsidR="00EC4E3F" w:rsidRPr="00A57140" w:rsidRDefault="00EC4E3F" w:rsidP="006E79C3">
            <w:pPr>
              <w:keepLines/>
              <w:jc w:val="center"/>
              <w:rPr>
                <w:iCs/>
                <w:sz w:val="20"/>
                <w:szCs w:val="20"/>
              </w:rPr>
            </w:pPr>
            <w:r w:rsidRPr="00A57140">
              <w:rPr>
                <w:b/>
                <w:bCs/>
                <w:sz w:val="20"/>
                <w:szCs w:val="20"/>
              </w:rPr>
              <w:t>End of Table</w:t>
            </w:r>
          </w:p>
        </w:tc>
      </w:tr>
    </w:tbl>
    <w:p w14:paraId="2718231F" w14:textId="77777777" w:rsidR="00EC4E3F" w:rsidRPr="00A57140" w:rsidRDefault="00EC4E3F" w:rsidP="00EC4E3F">
      <w:pPr>
        <w:rPr>
          <w:sz w:val="20"/>
          <w:szCs w:val="20"/>
        </w:rPr>
      </w:pPr>
      <w:bookmarkStart w:id="6" w:name="_Toc37745909"/>
    </w:p>
    <w:p w14:paraId="64082551" w14:textId="77777777" w:rsidR="00EC4E3F" w:rsidRPr="00A57140" w:rsidRDefault="00EC4E3F" w:rsidP="00A72602">
      <w:pPr>
        <w:pStyle w:val="TableNumberedList"/>
        <w:tabs>
          <w:tab w:val="clear" w:pos="1080"/>
          <w:tab w:val="left" w:pos="504"/>
        </w:tabs>
      </w:pPr>
      <w:r w:rsidRPr="00A57140">
        <w:t>Reference 3</w:t>
      </w:r>
      <w:bookmarkEnd w:id="6"/>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040"/>
        <w:gridCol w:w="3854"/>
      </w:tblGrid>
      <w:tr w:rsidR="00EC4E3F" w:rsidRPr="00A57140" w14:paraId="520191C7" w14:textId="77777777" w:rsidTr="006E79C3">
        <w:trPr>
          <w:trHeight w:val="288"/>
          <w:tblHeader/>
        </w:trPr>
        <w:tc>
          <w:tcPr>
            <w:tcW w:w="8894" w:type="dxa"/>
            <w:gridSpan w:val="2"/>
            <w:shd w:val="clear" w:color="auto" w:fill="000000"/>
            <w:vAlign w:val="center"/>
          </w:tcPr>
          <w:p w14:paraId="278C7217" w14:textId="77777777" w:rsidR="00EC4E3F" w:rsidRPr="00A57140" w:rsidRDefault="00EC4E3F" w:rsidP="006E79C3">
            <w:pPr>
              <w:keepLines/>
              <w:jc w:val="center"/>
              <w:rPr>
                <w:b/>
                <w:iCs/>
                <w:color w:val="FFFFFF"/>
                <w:sz w:val="20"/>
                <w:szCs w:val="20"/>
              </w:rPr>
            </w:pPr>
            <w:r w:rsidRPr="00A57140">
              <w:rPr>
                <w:b/>
                <w:iCs/>
                <w:color w:val="FFFFFF"/>
                <w:sz w:val="20"/>
                <w:szCs w:val="20"/>
              </w:rPr>
              <w:t>Reference 3</w:t>
            </w:r>
          </w:p>
        </w:tc>
      </w:tr>
      <w:tr w:rsidR="00EC4E3F" w:rsidRPr="00A57140" w14:paraId="06E29809" w14:textId="77777777" w:rsidTr="006E79C3">
        <w:trPr>
          <w:trHeight w:val="288"/>
        </w:trPr>
        <w:tc>
          <w:tcPr>
            <w:tcW w:w="5040" w:type="dxa"/>
            <w:shd w:val="clear" w:color="auto" w:fill="auto"/>
            <w:vAlign w:val="center"/>
          </w:tcPr>
          <w:p w14:paraId="21426CB1" w14:textId="77777777" w:rsidR="00EC4E3F" w:rsidRPr="00A57140" w:rsidRDefault="00EC4E3F" w:rsidP="006E79C3">
            <w:pPr>
              <w:keepLines/>
              <w:rPr>
                <w:b/>
                <w:iCs/>
                <w:sz w:val="20"/>
                <w:szCs w:val="20"/>
              </w:rPr>
            </w:pPr>
            <w:r w:rsidRPr="00A57140">
              <w:rPr>
                <w:b/>
                <w:iCs/>
                <w:sz w:val="20"/>
                <w:szCs w:val="20"/>
              </w:rPr>
              <w:t>Customer Name</w:t>
            </w:r>
          </w:p>
        </w:tc>
        <w:tc>
          <w:tcPr>
            <w:tcW w:w="3854" w:type="dxa"/>
            <w:shd w:val="clear" w:color="auto" w:fill="auto"/>
            <w:vAlign w:val="center"/>
          </w:tcPr>
          <w:p w14:paraId="0C507D46" w14:textId="77777777" w:rsidR="00EC4E3F" w:rsidRPr="00A57140" w:rsidRDefault="00EC4E3F" w:rsidP="006E79C3">
            <w:pPr>
              <w:keepLines/>
              <w:rPr>
                <w:iCs/>
                <w:sz w:val="20"/>
                <w:szCs w:val="20"/>
              </w:rPr>
            </w:pPr>
          </w:p>
        </w:tc>
      </w:tr>
      <w:tr w:rsidR="00EC4E3F" w:rsidRPr="00A57140" w14:paraId="689BA80F" w14:textId="77777777" w:rsidTr="006E79C3">
        <w:trPr>
          <w:trHeight w:val="288"/>
        </w:trPr>
        <w:tc>
          <w:tcPr>
            <w:tcW w:w="5040" w:type="dxa"/>
            <w:shd w:val="clear" w:color="auto" w:fill="auto"/>
            <w:vAlign w:val="center"/>
          </w:tcPr>
          <w:p w14:paraId="3DEF4E30" w14:textId="77777777" w:rsidR="00EC4E3F" w:rsidRPr="00A57140" w:rsidRDefault="00EC4E3F" w:rsidP="006E79C3">
            <w:pPr>
              <w:keepLines/>
              <w:rPr>
                <w:b/>
                <w:iCs/>
                <w:sz w:val="20"/>
                <w:szCs w:val="20"/>
              </w:rPr>
            </w:pPr>
            <w:r w:rsidRPr="00A57140">
              <w:rPr>
                <w:b/>
                <w:iCs/>
                <w:sz w:val="20"/>
                <w:szCs w:val="20"/>
              </w:rPr>
              <w:t>Industry</w:t>
            </w:r>
          </w:p>
        </w:tc>
        <w:tc>
          <w:tcPr>
            <w:tcW w:w="3854" w:type="dxa"/>
            <w:shd w:val="clear" w:color="auto" w:fill="auto"/>
            <w:vAlign w:val="center"/>
          </w:tcPr>
          <w:p w14:paraId="209754C4" w14:textId="77777777" w:rsidR="00EC4E3F" w:rsidRPr="00A57140" w:rsidRDefault="00EC4E3F" w:rsidP="006E79C3">
            <w:pPr>
              <w:keepLines/>
              <w:rPr>
                <w:iCs/>
                <w:sz w:val="20"/>
                <w:szCs w:val="20"/>
              </w:rPr>
            </w:pPr>
          </w:p>
        </w:tc>
      </w:tr>
      <w:tr w:rsidR="00EC4E3F" w:rsidRPr="00A57140" w14:paraId="4581CC0A" w14:textId="77777777" w:rsidTr="006E79C3">
        <w:trPr>
          <w:trHeight w:val="288"/>
        </w:trPr>
        <w:tc>
          <w:tcPr>
            <w:tcW w:w="5040" w:type="dxa"/>
            <w:shd w:val="clear" w:color="auto" w:fill="auto"/>
            <w:vAlign w:val="center"/>
          </w:tcPr>
          <w:p w14:paraId="368B44E1" w14:textId="77777777" w:rsidR="00EC4E3F" w:rsidRPr="00A57140" w:rsidRDefault="00EC4E3F" w:rsidP="006E79C3">
            <w:pPr>
              <w:keepLines/>
              <w:rPr>
                <w:b/>
                <w:iCs/>
                <w:sz w:val="20"/>
                <w:szCs w:val="20"/>
              </w:rPr>
            </w:pPr>
            <w:r w:rsidRPr="00A57140">
              <w:rPr>
                <w:b/>
                <w:iCs/>
                <w:sz w:val="20"/>
                <w:szCs w:val="20"/>
              </w:rPr>
              <w:t>Contact Name and Title</w:t>
            </w:r>
          </w:p>
        </w:tc>
        <w:tc>
          <w:tcPr>
            <w:tcW w:w="3854" w:type="dxa"/>
            <w:shd w:val="clear" w:color="auto" w:fill="auto"/>
            <w:vAlign w:val="center"/>
          </w:tcPr>
          <w:p w14:paraId="17DE4821" w14:textId="77777777" w:rsidR="00EC4E3F" w:rsidRPr="00A57140" w:rsidRDefault="00EC4E3F" w:rsidP="006E79C3">
            <w:pPr>
              <w:keepLines/>
              <w:rPr>
                <w:iCs/>
                <w:sz w:val="20"/>
                <w:szCs w:val="20"/>
              </w:rPr>
            </w:pPr>
          </w:p>
        </w:tc>
      </w:tr>
      <w:tr w:rsidR="00EC4E3F" w:rsidRPr="00A57140" w14:paraId="48A64312" w14:textId="77777777" w:rsidTr="006E79C3">
        <w:trPr>
          <w:trHeight w:val="288"/>
        </w:trPr>
        <w:tc>
          <w:tcPr>
            <w:tcW w:w="5040" w:type="dxa"/>
            <w:shd w:val="clear" w:color="auto" w:fill="auto"/>
            <w:vAlign w:val="center"/>
          </w:tcPr>
          <w:p w14:paraId="1F7D825D" w14:textId="77777777" w:rsidR="00EC4E3F" w:rsidRPr="00A57140" w:rsidRDefault="00EC4E3F" w:rsidP="006E79C3">
            <w:pPr>
              <w:keepLines/>
              <w:rPr>
                <w:b/>
                <w:iCs/>
                <w:sz w:val="20"/>
                <w:szCs w:val="20"/>
              </w:rPr>
            </w:pPr>
            <w:r w:rsidRPr="00A57140">
              <w:rPr>
                <w:b/>
                <w:iCs/>
                <w:sz w:val="20"/>
                <w:szCs w:val="20"/>
              </w:rPr>
              <w:t>Address</w:t>
            </w:r>
          </w:p>
        </w:tc>
        <w:tc>
          <w:tcPr>
            <w:tcW w:w="3854" w:type="dxa"/>
            <w:shd w:val="clear" w:color="auto" w:fill="auto"/>
            <w:vAlign w:val="center"/>
          </w:tcPr>
          <w:p w14:paraId="2CFEDE63" w14:textId="77777777" w:rsidR="00EC4E3F" w:rsidRPr="00A57140" w:rsidRDefault="00EC4E3F" w:rsidP="006E79C3">
            <w:pPr>
              <w:keepLines/>
              <w:rPr>
                <w:iCs/>
                <w:sz w:val="20"/>
                <w:szCs w:val="20"/>
              </w:rPr>
            </w:pPr>
          </w:p>
        </w:tc>
      </w:tr>
      <w:tr w:rsidR="00EC4E3F" w:rsidRPr="00A57140" w14:paraId="5CB985EE" w14:textId="77777777" w:rsidTr="006E79C3">
        <w:trPr>
          <w:trHeight w:val="288"/>
        </w:trPr>
        <w:tc>
          <w:tcPr>
            <w:tcW w:w="5040" w:type="dxa"/>
            <w:shd w:val="clear" w:color="auto" w:fill="auto"/>
            <w:vAlign w:val="center"/>
          </w:tcPr>
          <w:p w14:paraId="2D67F1D7" w14:textId="77777777" w:rsidR="00EC4E3F" w:rsidRPr="00A57140" w:rsidRDefault="00EC4E3F" w:rsidP="006E79C3">
            <w:pPr>
              <w:keepLines/>
              <w:rPr>
                <w:b/>
                <w:iCs/>
                <w:sz w:val="20"/>
                <w:szCs w:val="20"/>
              </w:rPr>
            </w:pPr>
            <w:r w:rsidRPr="00A57140">
              <w:rPr>
                <w:b/>
                <w:iCs/>
                <w:sz w:val="20"/>
                <w:szCs w:val="20"/>
              </w:rPr>
              <w:t>Telephone</w:t>
            </w:r>
          </w:p>
        </w:tc>
        <w:tc>
          <w:tcPr>
            <w:tcW w:w="3854" w:type="dxa"/>
            <w:shd w:val="clear" w:color="auto" w:fill="auto"/>
            <w:vAlign w:val="center"/>
          </w:tcPr>
          <w:p w14:paraId="07B598F4" w14:textId="77777777" w:rsidR="00EC4E3F" w:rsidRPr="00A57140" w:rsidRDefault="00EC4E3F" w:rsidP="006E79C3">
            <w:pPr>
              <w:keepLines/>
              <w:rPr>
                <w:iCs/>
                <w:sz w:val="20"/>
                <w:szCs w:val="20"/>
              </w:rPr>
            </w:pPr>
          </w:p>
        </w:tc>
      </w:tr>
      <w:tr w:rsidR="00EC4E3F" w:rsidRPr="00A57140" w14:paraId="738B22BF" w14:textId="77777777" w:rsidTr="006E79C3">
        <w:trPr>
          <w:trHeight w:val="288"/>
        </w:trPr>
        <w:tc>
          <w:tcPr>
            <w:tcW w:w="5040" w:type="dxa"/>
            <w:shd w:val="clear" w:color="auto" w:fill="auto"/>
            <w:vAlign w:val="center"/>
          </w:tcPr>
          <w:p w14:paraId="5453EBA1" w14:textId="77777777" w:rsidR="00EC4E3F" w:rsidRPr="00A57140" w:rsidRDefault="00EC4E3F" w:rsidP="006E79C3">
            <w:pPr>
              <w:keepLines/>
              <w:rPr>
                <w:b/>
                <w:iCs/>
                <w:sz w:val="20"/>
                <w:szCs w:val="20"/>
              </w:rPr>
            </w:pPr>
            <w:r>
              <w:rPr>
                <w:b/>
                <w:iCs/>
                <w:sz w:val="20"/>
                <w:szCs w:val="20"/>
              </w:rPr>
              <w:t>Email address</w:t>
            </w:r>
          </w:p>
        </w:tc>
        <w:tc>
          <w:tcPr>
            <w:tcW w:w="3854" w:type="dxa"/>
            <w:shd w:val="clear" w:color="auto" w:fill="auto"/>
            <w:vAlign w:val="center"/>
          </w:tcPr>
          <w:p w14:paraId="3283561B" w14:textId="77777777" w:rsidR="00EC4E3F" w:rsidRPr="00A57140" w:rsidRDefault="00EC4E3F" w:rsidP="006E79C3">
            <w:pPr>
              <w:keepLines/>
              <w:rPr>
                <w:iCs/>
                <w:sz w:val="20"/>
                <w:szCs w:val="20"/>
              </w:rPr>
            </w:pPr>
          </w:p>
        </w:tc>
      </w:tr>
      <w:tr w:rsidR="00EC4E3F" w:rsidRPr="00A57140" w14:paraId="72F221AB" w14:textId="77777777" w:rsidTr="006E79C3">
        <w:trPr>
          <w:trHeight w:val="288"/>
        </w:trPr>
        <w:tc>
          <w:tcPr>
            <w:tcW w:w="8894" w:type="dxa"/>
            <w:gridSpan w:val="2"/>
            <w:shd w:val="clear" w:color="auto" w:fill="000000"/>
            <w:vAlign w:val="bottom"/>
          </w:tcPr>
          <w:p w14:paraId="3BC0EA87" w14:textId="77777777" w:rsidR="00EC4E3F" w:rsidRPr="00A57140" w:rsidRDefault="00EC4E3F" w:rsidP="006E79C3">
            <w:pPr>
              <w:keepLines/>
              <w:jc w:val="center"/>
              <w:rPr>
                <w:iCs/>
                <w:sz w:val="20"/>
                <w:szCs w:val="20"/>
              </w:rPr>
            </w:pPr>
            <w:r w:rsidRPr="00A57140">
              <w:rPr>
                <w:b/>
                <w:bCs/>
                <w:sz w:val="20"/>
                <w:szCs w:val="20"/>
              </w:rPr>
              <w:t>End of Table</w:t>
            </w:r>
          </w:p>
        </w:tc>
      </w:tr>
    </w:tbl>
    <w:p w14:paraId="69BB1BAB" w14:textId="1CD22BBE" w:rsidR="00915FC1" w:rsidRDefault="00915FC1"/>
    <w:p w14:paraId="45E4D7CA" w14:textId="773729F6" w:rsidR="008C538F" w:rsidRDefault="008C538F"/>
    <w:p w14:paraId="1A51AA72" w14:textId="4A04966E" w:rsidR="008C538F" w:rsidRDefault="008C538F"/>
    <w:p w14:paraId="2D0BCA96" w14:textId="3867A10D" w:rsidR="008C538F" w:rsidRDefault="008C538F"/>
    <w:p w14:paraId="7A9A5147" w14:textId="0D2CFDAB" w:rsidR="008C538F" w:rsidRDefault="008C538F"/>
    <w:p w14:paraId="120C39C1" w14:textId="7A10502A" w:rsidR="008C538F" w:rsidRDefault="008C538F"/>
    <w:p w14:paraId="5EE05E28" w14:textId="77777777" w:rsidR="008C538F" w:rsidRDefault="008C538F"/>
    <w:p w14:paraId="59DA4B9D" w14:textId="166ADDF8" w:rsidR="0098762E" w:rsidRPr="00A57140" w:rsidRDefault="0098762E" w:rsidP="0098762E">
      <w:pPr>
        <w:pStyle w:val="TableNumberedList"/>
        <w:tabs>
          <w:tab w:val="clear" w:pos="1080"/>
          <w:tab w:val="left" w:pos="504"/>
        </w:tabs>
      </w:pPr>
      <w:r w:rsidRPr="00A57140">
        <w:lastRenderedPageBreak/>
        <w:t xml:space="preserve">Reference </w:t>
      </w:r>
      <w:r w:rsidR="008C538F">
        <w:t>4</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040"/>
        <w:gridCol w:w="3854"/>
      </w:tblGrid>
      <w:tr w:rsidR="0098762E" w:rsidRPr="00A57140" w14:paraId="088304E3" w14:textId="77777777" w:rsidTr="006E79C3">
        <w:trPr>
          <w:trHeight w:val="288"/>
          <w:tblHeader/>
        </w:trPr>
        <w:tc>
          <w:tcPr>
            <w:tcW w:w="8894" w:type="dxa"/>
            <w:gridSpan w:val="2"/>
            <w:shd w:val="clear" w:color="auto" w:fill="000000"/>
            <w:vAlign w:val="center"/>
          </w:tcPr>
          <w:p w14:paraId="2693A08D" w14:textId="05F60D86" w:rsidR="0098762E" w:rsidRPr="00A57140" w:rsidRDefault="0098762E" w:rsidP="006E79C3">
            <w:pPr>
              <w:keepLines/>
              <w:jc w:val="center"/>
              <w:rPr>
                <w:b/>
                <w:iCs/>
                <w:color w:val="FFFFFF"/>
                <w:sz w:val="20"/>
                <w:szCs w:val="20"/>
              </w:rPr>
            </w:pPr>
            <w:r w:rsidRPr="00A57140">
              <w:rPr>
                <w:b/>
                <w:iCs/>
                <w:color w:val="FFFFFF"/>
                <w:sz w:val="20"/>
                <w:szCs w:val="20"/>
              </w:rPr>
              <w:t xml:space="preserve">Reference </w:t>
            </w:r>
            <w:r w:rsidR="008C538F">
              <w:rPr>
                <w:b/>
                <w:iCs/>
                <w:color w:val="FFFFFF"/>
                <w:sz w:val="20"/>
                <w:szCs w:val="20"/>
              </w:rPr>
              <w:t>4</w:t>
            </w:r>
          </w:p>
        </w:tc>
      </w:tr>
      <w:tr w:rsidR="0098762E" w:rsidRPr="00A57140" w14:paraId="2BD486E5" w14:textId="77777777" w:rsidTr="006E79C3">
        <w:trPr>
          <w:trHeight w:val="288"/>
        </w:trPr>
        <w:tc>
          <w:tcPr>
            <w:tcW w:w="5040" w:type="dxa"/>
            <w:shd w:val="clear" w:color="auto" w:fill="auto"/>
            <w:vAlign w:val="center"/>
          </w:tcPr>
          <w:p w14:paraId="255F2CC4" w14:textId="77777777" w:rsidR="0098762E" w:rsidRPr="00A57140" w:rsidRDefault="0098762E" w:rsidP="006E79C3">
            <w:pPr>
              <w:keepLines/>
              <w:rPr>
                <w:b/>
                <w:iCs/>
                <w:sz w:val="20"/>
                <w:szCs w:val="20"/>
              </w:rPr>
            </w:pPr>
            <w:r w:rsidRPr="00A57140">
              <w:rPr>
                <w:b/>
                <w:iCs/>
                <w:sz w:val="20"/>
                <w:szCs w:val="20"/>
              </w:rPr>
              <w:t>Customer Name</w:t>
            </w:r>
          </w:p>
        </w:tc>
        <w:tc>
          <w:tcPr>
            <w:tcW w:w="3854" w:type="dxa"/>
            <w:shd w:val="clear" w:color="auto" w:fill="auto"/>
            <w:vAlign w:val="center"/>
          </w:tcPr>
          <w:p w14:paraId="4F452CCD" w14:textId="77777777" w:rsidR="0098762E" w:rsidRPr="00A57140" w:rsidRDefault="0098762E" w:rsidP="006E79C3">
            <w:pPr>
              <w:keepLines/>
              <w:rPr>
                <w:iCs/>
                <w:sz w:val="20"/>
                <w:szCs w:val="20"/>
              </w:rPr>
            </w:pPr>
          </w:p>
        </w:tc>
      </w:tr>
      <w:tr w:rsidR="0098762E" w:rsidRPr="00A57140" w14:paraId="05EF7F18" w14:textId="77777777" w:rsidTr="006E79C3">
        <w:trPr>
          <w:trHeight w:val="288"/>
        </w:trPr>
        <w:tc>
          <w:tcPr>
            <w:tcW w:w="5040" w:type="dxa"/>
            <w:shd w:val="clear" w:color="auto" w:fill="auto"/>
            <w:vAlign w:val="center"/>
          </w:tcPr>
          <w:p w14:paraId="1347D18A" w14:textId="77777777" w:rsidR="0098762E" w:rsidRPr="00A57140" w:rsidRDefault="0098762E" w:rsidP="006E79C3">
            <w:pPr>
              <w:keepLines/>
              <w:rPr>
                <w:b/>
                <w:iCs/>
                <w:sz w:val="20"/>
                <w:szCs w:val="20"/>
              </w:rPr>
            </w:pPr>
            <w:r w:rsidRPr="00A57140">
              <w:rPr>
                <w:b/>
                <w:iCs/>
                <w:sz w:val="20"/>
                <w:szCs w:val="20"/>
              </w:rPr>
              <w:t>Industry</w:t>
            </w:r>
          </w:p>
        </w:tc>
        <w:tc>
          <w:tcPr>
            <w:tcW w:w="3854" w:type="dxa"/>
            <w:shd w:val="clear" w:color="auto" w:fill="auto"/>
            <w:vAlign w:val="center"/>
          </w:tcPr>
          <w:p w14:paraId="453E6683" w14:textId="77777777" w:rsidR="0098762E" w:rsidRPr="00A57140" w:rsidRDefault="0098762E" w:rsidP="006E79C3">
            <w:pPr>
              <w:keepLines/>
              <w:rPr>
                <w:iCs/>
                <w:sz w:val="20"/>
                <w:szCs w:val="20"/>
              </w:rPr>
            </w:pPr>
          </w:p>
        </w:tc>
      </w:tr>
      <w:tr w:rsidR="0098762E" w:rsidRPr="00A57140" w14:paraId="3DBF9EC4" w14:textId="77777777" w:rsidTr="006E79C3">
        <w:trPr>
          <w:trHeight w:val="288"/>
        </w:trPr>
        <w:tc>
          <w:tcPr>
            <w:tcW w:w="5040" w:type="dxa"/>
            <w:shd w:val="clear" w:color="auto" w:fill="auto"/>
            <w:vAlign w:val="center"/>
          </w:tcPr>
          <w:p w14:paraId="4FEB647B" w14:textId="77777777" w:rsidR="0098762E" w:rsidRPr="00A57140" w:rsidRDefault="0098762E" w:rsidP="006E79C3">
            <w:pPr>
              <w:keepLines/>
              <w:rPr>
                <w:b/>
                <w:iCs/>
                <w:sz w:val="20"/>
                <w:szCs w:val="20"/>
              </w:rPr>
            </w:pPr>
            <w:r w:rsidRPr="00A57140">
              <w:rPr>
                <w:b/>
                <w:iCs/>
                <w:sz w:val="20"/>
                <w:szCs w:val="20"/>
              </w:rPr>
              <w:t>Contact Name and Title</w:t>
            </w:r>
          </w:p>
        </w:tc>
        <w:tc>
          <w:tcPr>
            <w:tcW w:w="3854" w:type="dxa"/>
            <w:shd w:val="clear" w:color="auto" w:fill="auto"/>
            <w:vAlign w:val="center"/>
          </w:tcPr>
          <w:p w14:paraId="147A9555" w14:textId="77777777" w:rsidR="0098762E" w:rsidRPr="00A57140" w:rsidRDefault="0098762E" w:rsidP="006E79C3">
            <w:pPr>
              <w:keepLines/>
              <w:rPr>
                <w:iCs/>
                <w:sz w:val="20"/>
                <w:szCs w:val="20"/>
              </w:rPr>
            </w:pPr>
          </w:p>
        </w:tc>
      </w:tr>
      <w:tr w:rsidR="0098762E" w:rsidRPr="00A57140" w14:paraId="14D73EAD" w14:textId="77777777" w:rsidTr="006E79C3">
        <w:trPr>
          <w:trHeight w:val="288"/>
        </w:trPr>
        <w:tc>
          <w:tcPr>
            <w:tcW w:w="5040" w:type="dxa"/>
            <w:shd w:val="clear" w:color="auto" w:fill="auto"/>
            <w:vAlign w:val="center"/>
          </w:tcPr>
          <w:p w14:paraId="7B3AAA94" w14:textId="77777777" w:rsidR="0098762E" w:rsidRPr="00A57140" w:rsidRDefault="0098762E" w:rsidP="006E79C3">
            <w:pPr>
              <w:keepLines/>
              <w:rPr>
                <w:b/>
                <w:iCs/>
                <w:sz w:val="20"/>
                <w:szCs w:val="20"/>
              </w:rPr>
            </w:pPr>
            <w:r w:rsidRPr="00A57140">
              <w:rPr>
                <w:b/>
                <w:iCs/>
                <w:sz w:val="20"/>
                <w:szCs w:val="20"/>
              </w:rPr>
              <w:t>Address</w:t>
            </w:r>
          </w:p>
        </w:tc>
        <w:tc>
          <w:tcPr>
            <w:tcW w:w="3854" w:type="dxa"/>
            <w:shd w:val="clear" w:color="auto" w:fill="auto"/>
            <w:vAlign w:val="center"/>
          </w:tcPr>
          <w:p w14:paraId="14AEE6C1" w14:textId="77777777" w:rsidR="0098762E" w:rsidRPr="00A57140" w:rsidRDefault="0098762E" w:rsidP="006E79C3">
            <w:pPr>
              <w:keepLines/>
              <w:rPr>
                <w:iCs/>
                <w:sz w:val="20"/>
                <w:szCs w:val="20"/>
              </w:rPr>
            </w:pPr>
          </w:p>
        </w:tc>
      </w:tr>
      <w:tr w:rsidR="0098762E" w:rsidRPr="00A57140" w14:paraId="716B85C7" w14:textId="77777777" w:rsidTr="006E79C3">
        <w:trPr>
          <w:trHeight w:val="288"/>
        </w:trPr>
        <w:tc>
          <w:tcPr>
            <w:tcW w:w="5040" w:type="dxa"/>
            <w:shd w:val="clear" w:color="auto" w:fill="auto"/>
            <w:vAlign w:val="center"/>
          </w:tcPr>
          <w:p w14:paraId="208C2E0B" w14:textId="77777777" w:rsidR="0098762E" w:rsidRPr="00A57140" w:rsidRDefault="0098762E" w:rsidP="006E79C3">
            <w:pPr>
              <w:keepLines/>
              <w:rPr>
                <w:b/>
                <w:iCs/>
                <w:sz w:val="20"/>
                <w:szCs w:val="20"/>
              </w:rPr>
            </w:pPr>
            <w:r w:rsidRPr="00A57140">
              <w:rPr>
                <w:b/>
                <w:iCs/>
                <w:sz w:val="20"/>
                <w:szCs w:val="20"/>
              </w:rPr>
              <w:t>Telephone</w:t>
            </w:r>
          </w:p>
        </w:tc>
        <w:tc>
          <w:tcPr>
            <w:tcW w:w="3854" w:type="dxa"/>
            <w:shd w:val="clear" w:color="auto" w:fill="auto"/>
            <w:vAlign w:val="center"/>
          </w:tcPr>
          <w:p w14:paraId="3CCF2281" w14:textId="77777777" w:rsidR="0098762E" w:rsidRPr="00A57140" w:rsidRDefault="0098762E" w:rsidP="006E79C3">
            <w:pPr>
              <w:keepLines/>
              <w:rPr>
                <w:iCs/>
                <w:sz w:val="20"/>
                <w:szCs w:val="20"/>
              </w:rPr>
            </w:pPr>
          </w:p>
        </w:tc>
      </w:tr>
      <w:tr w:rsidR="0098762E" w:rsidRPr="00A57140" w14:paraId="2BD22F15" w14:textId="77777777" w:rsidTr="006E79C3">
        <w:trPr>
          <w:trHeight w:val="288"/>
        </w:trPr>
        <w:tc>
          <w:tcPr>
            <w:tcW w:w="5040" w:type="dxa"/>
            <w:shd w:val="clear" w:color="auto" w:fill="auto"/>
            <w:vAlign w:val="center"/>
          </w:tcPr>
          <w:p w14:paraId="44F8181B" w14:textId="77777777" w:rsidR="0098762E" w:rsidRPr="00A57140" w:rsidRDefault="0098762E" w:rsidP="006E79C3">
            <w:pPr>
              <w:keepLines/>
              <w:rPr>
                <w:b/>
                <w:iCs/>
                <w:sz w:val="20"/>
                <w:szCs w:val="20"/>
              </w:rPr>
            </w:pPr>
            <w:r>
              <w:rPr>
                <w:b/>
                <w:iCs/>
                <w:sz w:val="20"/>
                <w:szCs w:val="20"/>
              </w:rPr>
              <w:t>Email address</w:t>
            </w:r>
          </w:p>
        </w:tc>
        <w:tc>
          <w:tcPr>
            <w:tcW w:w="3854" w:type="dxa"/>
            <w:shd w:val="clear" w:color="auto" w:fill="auto"/>
            <w:vAlign w:val="center"/>
          </w:tcPr>
          <w:p w14:paraId="7CC1A48A" w14:textId="77777777" w:rsidR="0098762E" w:rsidRPr="00A57140" w:rsidRDefault="0098762E" w:rsidP="006E79C3">
            <w:pPr>
              <w:keepLines/>
              <w:rPr>
                <w:iCs/>
                <w:sz w:val="20"/>
                <w:szCs w:val="20"/>
              </w:rPr>
            </w:pPr>
          </w:p>
        </w:tc>
      </w:tr>
      <w:tr w:rsidR="0098762E" w:rsidRPr="00A57140" w14:paraId="7063923C" w14:textId="77777777" w:rsidTr="006E79C3">
        <w:trPr>
          <w:trHeight w:val="288"/>
        </w:trPr>
        <w:tc>
          <w:tcPr>
            <w:tcW w:w="8894" w:type="dxa"/>
            <w:gridSpan w:val="2"/>
            <w:shd w:val="clear" w:color="auto" w:fill="000000"/>
            <w:vAlign w:val="bottom"/>
          </w:tcPr>
          <w:p w14:paraId="3964F04D" w14:textId="77777777" w:rsidR="0098762E" w:rsidRPr="00A57140" w:rsidRDefault="0098762E" w:rsidP="006E79C3">
            <w:pPr>
              <w:keepLines/>
              <w:jc w:val="center"/>
              <w:rPr>
                <w:iCs/>
                <w:sz w:val="20"/>
                <w:szCs w:val="20"/>
              </w:rPr>
            </w:pPr>
            <w:r w:rsidRPr="00A57140">
              <w:rPr>
                <w:b/>
                <w:bCs/>
                <w:sz w:val="20"/>
                <w:szCs w:val="20"/>
              </w:rPr>
              <w:t>End of Table</w:t>
            </w:r>
          </w:p>
        </w:tc>
      </w:tr>
    </w:tbl>
    <w:p w14:paraId="5C30DEA5" w14:textId="57566505" w:rsidR="0098762E" w:rsidRDefault="0098762E"/>
    <w:p w14:paraId="29E82411" w14:textId="04763E76" w:rsidR="008C538F" w:rsidRPr="00A57140" w:rsidRDefault="008C538F" w:rsidP="008C538F">
      <w:pPr>
        <w:pStyle w:val="TableNumberedList"/>
        <w:tabs>
          <w:tab w:val="clear" w:pos="1080"/>
          <w:tab w:val="left" w:pos="504"/>
        </w:tabs>
      </w:pPr>
      <w:r w:rsidRPr="00A57140">
        <w:t xml:space="preserve">Reference </w:t>
      </w:r>
      <w:r>
        <w:t>5</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040"/>
        <w:gridCol w:w="3854"/>
      </w:tblGrid>
      <w:tr w:rsidR="008C538F" w:rsidRPr="00A57140" w14:paraId="5D5FCB9C" w14:textId="77777777" w:rsidTr="006E79C3">
        <w:trPr>
          <w:trHeight w:val="288"/>
          <w:tblHeader/>
        </w:trPr>
        <w:tc>
          <w:tcPr>
            <w:tcW w:w="8894" w:type="dxa"/>
            <w:gridSpan w:val="2"/>
            <w:shd w:val="clear" w:color="auto" w:fill="000000"/>
            <w:vAlign w:val="center"/>
          </w:tcPr>
          <w:p w14:paraId="49BC719F" w14:textId="5DAB1F3C" w:rsidR="008C538F" w:rsidRPr="00A57140" w:rsidRDefault="008C538F" w:rsidP="006E79C3">
            <w:pPr>
              <w:keepLines/>
              <w:jc w:val="center"/>
              <w:rPr>
                <w:b/>
                <w:iCs/>
                <w:color w:val="FFFFFF"/>
                <w:sz w:val="20"/>
                <w:szCs w:val="20"/>
              </w:rPr>
            </w:pPr>
            <w:r w:rsidRPr="00A57140">
              <w:rPr>
                <w:b/>
                <w:iCs/>
                <w:color w:val="FFFFFF"/>
                <w:sz w:val="20"/>
                <w:szCs w:val="20"/>
              </w:rPr>
              <w:t xml:space="preserve">Reference </w:t>
            </w:r>
            <w:r>
              <w:rPr>
                <w:b/>
                <w:iCs/>
                <w:color w:val="FFFFFF"/>
                <w:sz w:val="20"/>
                <w:szCs w:val="20"/>
              </w:rPr>
              <w:t>5</w:t>
            </w:r>
          </w:p>
        </w:tc>
      </w:tr>
      <w:tr w:rsidR="008C538F" w:rsidRPr="00A57140" w14:paraId="646D4EA2" w14:textId="77777777" w:rsidTr="006E79C3">
        <w:trPr>
          <w:trHeight w:val="288"/>
        </w:trPr>
        <w:tc>
          <w:tcPr>
            <w:tcW w:w="5040" w:type="dxa"/>
            <w:shd w:val="clear" w:color="auto" w:fill="auto"/>
            <w:vAlign w:val="center"/>
          </w:tcPr>
          <w:p w14:paraId="3F12FA43" w14:textId="77777777" w:rsidR="008C538F" w:rsidRPr="00A57140" w:rsidRDefault="008C538F" w:rsidP="006E79C3">
            <w:pPr>
              <w:keepLines/>
              <w:rPr>
                <w:b/>
                <w:iCs/>
                <w:sz w:val="20"/>
                <w:szCs w:val="20"/>
              </w:rPr>
            </w:pPr>
            <w:r w:rsidRPr="00A57140">
              <w:rPr>
                <w:b/>
                <w:iCs/>
                <w:sz w:val="20"/>
                <w:szCs w:val="20"/>
              </w:rPr>
              <w:t>Customer Name</w:t>
            </w:r>
          </w:p>
        </w:tc>
        <w:tc>
          <w:tcPr>
            <w:tcW w:w="3854" w:type="dxa"/>
            <w:shd w:val="clear" w:color="auto" w:fill="auto"/>
            <w:vAlign w:val="center"/>
          </w:tcPr>
          <w:p w14:paraId="5617A6F8" w14:textId="77777777" w:rsidR="008C538F" w:rsidRPr="00A57140" w:rsidRDefault="008C538F" w:rsidP="006E79C3">
            <w:pPr>
              <w:keepLines/>
              <w:rPr>
                <w:iCs/>
                <w:sz w:val="20"/>
                <w:szCs w:val="20"/>
              </w:rPr>
            </w:pPr>
          </w:p>
        </w:tc>
      </w:tr>
      <w:tr w:rsidR="008C538F" w:rsidRPr="00A57140" w14:paraId="5F31C458" w14:textId="77777777" w:rsidTr="006E79C3">
        <w:trPr>
          <w:trHeight w:val="288"/>
        </w:trPr>
        <w:tc>
          <w:tcPr>
            <w:tcW w:w="5040" w:type="dxa"/>
            <w:shd w:val="clear" w:color="auto" w:fill="auto"/>
            <w:vAlign w:val="center"/>
          </w:tcPr>
          <w:p w14:paraId="506E9530" w14:textId="77777777" w:rsidR="008C538F" w:rsidRPr="00A57140" w:rsidRDefault="008C538F" w:rsidP="006E79C3">
            <w:pPr>
              <w:keepLines/>
              <w:rPr>
                <w:b/>
                <w:iCs/>
                <w:sz w:val="20"/>
                <w:szCs w:val="20"/>
              </w:rPr>
            </w:pPr>
            <w:r w:rsidRPr="00A57140">
              <w:rPr>
                <w:b/>
                <w:iCs/>
                <w:sz w:val="20"/>
                <w:szCs w:val="20"/>
              </w:rPr>
              <w:t>Industry</w:t>
            </w:r>
          </w:p>
        </w:tc>
        <w:tc>
          <w:tcPr>
            <w:tcW w:w="3854" w:type="dxa"/>
            <w:shd w:val="clear" w:color="auto" w:fill="auto"/>
            <w:vAlign w:val="center"/>
          </w:tcPr>
          <w:p w14:paraId="3D5E2156" w14:textId="77777777" w:rsidR="008C538F" w:rsidRPr="00A57140" w:rsidRDefault="008C538F" w:rsidP="006E79C3">
            <w:pPr>
              <w:keepLines/>
              <w:rPr>
                <w:iCs/>
                <w:sz w:val="20"/>
                <w:szCs w:val="20"/>
              </w:rPr>
            </w:pPr>
          </w:p>
        </w:tc>
      </w:tr>
      <w:tr w:rsidR="008C538F" w:rsidRPr="00A57140" w14:paraId="2AAC31CA" w14:textId="77777777" w:rsidTr="006E79C3">
        <w:trPr>
          <w:trHeight w:val="288"/>
        </w:trPr>
        <w:tc>
          <w:tcPr>
            <w:tcW w:w="5040" w:type="dxa"/>
            <w:shd w:val="clear" w:color="auto" w:fill="auto"/>
            <w:vAlign w:val="center"/>
          </w:tcPr>
          <w:p w14:paraId="13465796" w14:textId="77777777" w:rsidR="008C538F" w:rsidRPr="00A57140" w:rsidRDefault="008C538F" w:rsidP="006E79C3">
            <w:pPr>
              <w:keepLines/>
              <w:rPr>
                <w:b/>
                <w:iCs/>
                <w:sz w:val="20"/>
                <w:szCs w:val="20"/>
              </w:rPr>
            </w:pPr>
            <w:r w:rsidRPr="00A57140">
              <w:rPr>
                <w:b/>
                <w:iCs/>
                <w:sz w:val="20"/>
                <w:szCs w:val="20"/>
              </w:rPr>
              <w:t>Contact Name and Title</w:t>
            </w:r>
          </w:p>
        </w:tc>
        <w:tc>
          <w:tcPr>
            <w:tcW w:w="3854" w:type="dxa"/>
            <w:shd w:val="clear" w:color="auto" w:fill="auto"/>
            <w:vAlign w:val="center"/>
          </w:tcPr>
          <w:p w14:paraId="0C9AD363" w14:textId="77777777" w:rsidR="008C538F" w:rsidRPr="00A57140" w:rsidRDefault="008C538F" w:rsidP="006E79C3">
            <w:pPr>
              <w:keepLines/>
              <w:rPr>
                <w:iCs/>
                <w:sz w:val="20"/>
                <w:szCs w:val="20"/>
              </w:rPr>
            </w:pPr>
          </w:p>
        </w:tc>
      </w:tr>
      <w:tr w:rsidR="008C538F" w:rsidRPr="00A57140" w14:paraId="25E31975" w14:textId="77777777" w:rsidTr="006E79C3">
        <w:trPr>
          <w:trHeight w:val="288"/>
        </w:trPr>
        <w:tc>
          <w:tcPr>
            <w:tcW w:w="5040" w:type="dxa"/>
            <w:shd w:val="clear" w:color="auto" w:fill="auto"/>
            <w:vAlign w:val="center"/>
          </w:tcPr>
          <w:p w14:paraId="2AFEEE65" w14:textId="77777777" w:rsidR="008C538F" w:rsidRPr="00A57140" w:rsidRDefault="008C538F" w:rsidP="006E79C3">
            <w:pPr>
              <w:keepLines/>
              <w:rPr>
                <w:b/>
                <w:iCs/>
                <w:sz w:val="20"/>
                <w:szCs w:val="20"/>
              </w:rPr>
            </w:pPr>
            <w:r w:rsidRPr="00A57140">
              <w:rPr>
                <w:b/>
                <w:iCs/>
                <w:sz w:val="20"/>
                <w:szCs w:val="20"/>
              </w:rPr>
              <w:t>Address</w:t>
            </w:r>
          </w:p>
        </w:tc>
        <w:tc>
          <w:tcPr>
            <w:tcW w:w="3854" w:type="dxa"/>
            <w:shd w:val="clear" w:color="auto" w:fill="auto"/>
            <w:vAlign w:val="center"/>
          </w:tcPr>
          <w:p w14:paraId="110C74A2" w14:textId="77777777" w:rsidR="008C538F" w:rsidRPr="00A57140" w:rsidRDefault="008C538F" w:rsidP="006E79C3">
            <w:pPr>
              <w:keepLines/>
              <w:rPr>
                <w:iCs/>
                <w:sz w:val="20"/>
                <w:szCs w:val="20"/>
              </w:rPr>
            </w:pPr>
          </w:p>
        </w:tc>
      </w:tr>
      <w:tr w:rsidR="008C538F" w:rsidRPr="00A57140" w14:paraId="1C2A1610" w14:textId="77777777" w:rsidTr="006E79C3">
        <w:trPr>
          <w:trHeight w:val="288"/>
        </w:trPr>
        <w:tc>
          <w:tcPr>
            <w:tcW w:w="5040" w:type="dxa"/>
            <w:shd w:val="clear" w:color="auto" w:fill="auto"/>
            <w:vAlign w:val="center"/>
          </w:tcPr>
          <w:p w14:paraId="14547699" w14:textId="77777777" w:rsidR="008C538F" w:rsidRPr="00A57140" w:rsidRDefault="008C538F" w:rsidP="006E79C3">
            <w:pPr>
              <w:keepLines/>
              <w:rPr>
                <w:b/>
                <w:iCs/>
                <w:sz w:val="20"/>
                <w:szCs w:val="20"/>
              </w:rPr>
            </w:pPr>
            <w:r w:rsidRPr="00A57140">
              <w:rPr>
                <w:b/>
                <w:iCs/>
                <w:sz w:val="20"/>
                <w:szCs w:val="20"/>
              </w:rPr>
              <w:t>Telephone</w:t>
            </w:r>
          </w:p>
        </w:tc>
        <w:tc>
          <w:tcPr>
            <w:tcW w:w="3854" w:type="dxa"/>
            <w:shd w:val="clear" w:color="auto" w:fill="auto"/>
            <w:vAlign w:val="center"/>
          </w:tcPr>
          <w:p w14:paraId="07567DF0" w14:textId="77777777" w:rsidR="008C538F" w:rsidRPr="00A57140" w:rsidRDefault="008C538F" w:rsidP="006E79C3">
            <w:pPr>
              <w:keepLines/>
              <w:rPr>
                <w:iCs/>
                <w:sz w:val="20"/>
                <w:szCs w:val="20"/>
              </w:rPr>
            </w:pPr>
          </w:p>
        </w:tc>
      </w:tr>
      <w:tr w:rsidR="008C538F" w:rsidRPr="00A57140" w14:paraId="59047468" w14:textId="77777777" w:rsidTr="006E79C3">
        <w:trPr>
          <w:trHeight w:val="288"/>
        </w:trPr>
        <w:tc>
          <w:tcPr>
            <w:tcW w:w="5040" w:type="dxa"/>
            <w:shd w:val="clear" w:color="auto" w:fill="auto"/>
            <w:vAlign w:val="center"/>
          </w:tcPr>
          <w:p w14:paraId="159D2E4B" w14:textId="77777777" w:rsidR="008C538F" w:rsidRPr="00A57140" w:rsidRDefault="008C538F" w:rsidP="006E79C3">
            <w:pPr>
              <w:keepLines/>
              <w:rPr>
                <w:b/>
                <w:iCs/>
                <w:sz w:val="20"/>
                <w:szCs w:val="20"/>
              </w:rPr>
            </w:pPr>
            <w:r>
              <w:rPr>
                <w:b/>
                <w:iCs/>
                <w:sz w:val="20"/>
                <w:szCs w:val="20"/>
              </w:rPr>
              <w:t>Email address</w:t>
            </w:r>
          </w:p>
        </w:tc>
        <w:tc>
          <w:tcPr>
            <w:tcW w:w="3854" w:type="dxa"/>
            <w:shd w:val="clear" w:color="auto" w:fill="auto"/>
            <w:vAlign w:val="center"/>
          </w:tcPr>
          <w:p w14:paraId="4A05BBDA" w14:textId="77777777" w:rsidR="008C538F" w:rsidRPr="00A57140" w:rsidRDefault="008C538F" w:rsidP="006E79C3">
            <w:pPr>
              <w:keepLines/>
              <w:rPr>
                <w:iCs/>
                <w:sz w:val="20"/>
                <w:szCs w:val="20"/>
              </w:rPr>
            </w:pPr>
          </w:p>
        </w:tc>
      </w:tr>
      <w:tr w:rsidR="008C538F" w:rsidRPr="00A57140" w14:paraId="6B155E64" w14:textId="77777777" w:rsidTr="006E79C3">
        <w:trPr>
          <w:trHeight w:val="288"/>
        </w:trPr>
        <w:tc>
          <w:tcPr>
            <w:tcW w:w="8894" w:type="dxa"/>
            <w:gridSpan w:val="2"/>
            <w:shd w:val="clear" w:color="auto" w:fill="000000"/>
            <w:vAlign w:val="bottom"/>
          </w:tcPr>
          <w:p w14:paraId="1AF2AE4C" w14:textId="77777777" w:rsidR="008C538F" w:rsidRPr="00A57140" w:rsidRDefault="008C538F" w:rsidP="006E79C3">
            <w:pPr>
              <w:keepLines/>
              <w:jc w:val="center"/>
              <w:rPr>
                <w:iCs/>
                <w:sz w:val="20"/>
                <w:szCs w:val="20"/>
              </w:rPr>
            </w:pPr>
            <w:r w:rsidRPr="00A57140">
              <w:rPr>
                <w:b/>
                <w:bCs/>
                <w:sz w:val="20"/>
                <w:szCs w:val="20"/>
              </w:rPr>
              <w:t>End of Table</w:t>
            </w:r>
          </w:p>
        </w:tc>
      </w:tr>
    </w:tbl>
    <w:p w14:paraId="286E48B6" w14:textId="561B7809" w:rsidR="008C538F" w:rsidRDefault="008C538F"/>
    <w:p w14:paraId="76D8CC61" w14:textId="7625A0A4" w:rsidR="006765B3" w:rsidRDefault="006765B3"/>
    <w:p w14:paraId="1EFBA168" w14:textId="2E7439DF" w:rsidR="006765B3" w:rsidRPr="00A57140" w:rsidRDefault="006765B3" w:rsidP="006216AA">
      <w:pPr>
        <w:pStyle w:val="Heading1"/>
        <w:tabs>
          <w:tab w:val="clear" w:pos="432"/>
          <w:tab w:val="left" w:pos="270"/>
        </w:tabs>
        <w:ind w:left="0" w:firstLine="0"/>
        <w:rPr>
          <w:sz w:val="20"/>
          <w:szCs w:val="20"/>
        </w:rPr>
      </w:pPr>
      <w:r>
        <w:rPr>
          <w:sz w:val="20"/>
          <w:szCs w:val="20"/>
        </w:rPr>
        <w:lastRenderedPageBreak/>
        <w:t xml:space="preserve">6. </w:t>
      </w:r>
      <w:r w:rsidRPr="00A57140">
        <w:rPr>
          <w:sz w:val="20"/>
          <w:szCs w:val="20"/>
        </w:rPr>
        <w:t>Certifications, Attachments, and Other Requirements</w:t>
      </w:r>
    </w:p>
    <w:p w14:paraId="366BDED6" w14:textId="77777777" w:rsidR="006765B3" w:rsidRDefault="006765B3" w:rsidP="006765B3">
      <w:pPr>
        <w:pStyle w:val="BodyText"/>
        <w:keepNext/>
        <w:spacing w:after="240"/>
        <w:ind w:left="576" w:firstLine="288"/>
        <w:rPr>
          <w:i/>
          <w:sz w:val="20"/>
          <w:szCs w:val="20"/>
        </w:rPr>
      </w:pPr>
      <w:r w:rsidRPr="00A57140">
        <w:rPr>
          <w:i/>
          <w:sz w:val="20"/>
          <w:szCs w:val="20"/>
        </w:rPr>
        <w:t xml:space="preserve">(RFP Section </w:t>
      </w:r>
      <w:r>
        <w:rPr>
          <w:i/>
          <w:sz w:val="20"/>
          <w:szCs w:val="20"/>
        </w:rPr>
        <w:t>7.6</w:t>
      </w:r>
      <w:r w:rsidRPr="00A57140">
        <w:rPr>
          <w:i/>
          <w:sz w:val="20"/>
          <w:szCs w:val="20"/>
        </w:rPr>
        <w:t>)</w:t>
      </w:r>
      <w:bookmarkStart w:id="7" w:name="_Toc476833679"/>
      <w:bookmarkStart w:id="8" w:name="_Toc40982423"/>
    </w:p>
    <w:p w14:paraId="6350903B" w14:textId="77777777" w:rsidR="006765B3" w:rsidRPr="008479A5" w:rsidRDefault="006765B3" w:rsidP="006765B3">
      <w:pPr>
        <w:pStyle w:val="BodyText"/>
        <w:keepNext/>
        <w:spacing w:after="240"/>
        <w:ind w:left="576" w:firstLine="288"/>
        <w:rPr>
          <w:iCs/>
          <w:sz w:val="20"/>
          <w:szCs w:val="20"/>
        </w:rPr>
      </w:pPr>
      <w:r w:rsidRPr="008479A5">
        <w:rPr>
          <w:iCs/>
          <w:sz w:val="20"/>
          <w:szCs w:val="20"/>
        </w:rPr>
        <w:t>Inse</w:t>
      </w:r>
      <w:r>
        <w:rPr>
          <w:iCs/>
          <w:sz w:val="20"/>
          <w:szCs w:val="20"/>
        </w:rPr>
        <w:t>r</w:t>
      </w:r>
      <w:r w:rsidRPr="008479A5">
        <w:rPr>
          <w:iCs/>
          <w:sz w:val="20"/>
          <w:szCs w:val="20"/>
        </w:rPr>
        <w:t>t the following documents and Attachments:</w:t>
      </w:r>
    </w:p>
    <w:p w14:paraId="24BA1521" w14:textId="1C082108" w:rsidR="006765B3" w:rsidRPr="00812C0F" w:rsidRDefault="006765B3" w:rsidP="006765B3">
      <w:pPr>
        <w:pStyle w:val="BodyText"/>
        <w:keepNext/>
        <w:spacing w:after="240"/>
        <w:ind w:left="576" w:firstLine="288"/>
        <w:rPr>
          <w:b/>
          <w:bCs/>
          <w:sz w:val="20"/>
          <w:szCs w:val="20"/>
        </w:rPr>
      </w:pPr>
      <w:r>
        <w:rPr>
          <w:b/>
          <w:bCs/>
          <w:sz w:val="20"/>
          <w:szCs w:val="20"/>
        </w:rPr>
        <w:t>6</w:t>
      </w:r>
      <w:r w:rsidRPr="00567DB6">
        <w:rPr>
          <w:b/>
          <w:bCs/>
          <w:sz w:val="20"/>
          <w:szCs w:val="20"/>
        </w:rPr>
        <w:t>.</w:t>
      </w:r>
      <w:r>
        <w:rPr>
          <w:b/>
          <w:bCs/>
          <w:sz w:val="20"/>
          <w:szCs w:val="20"/>
        </w:rPr>
        <w:t>1</w:t>
      </w:r>
      <w:r>
        <w:rPr>
          <w:sz w:val="20"/>
          <w:szCs w:val="20"/>
        </w:rPr>
        <w:tab/>
      </w:r>
      <w:r w:rsidRPr="00812C0F">
        <w:rPr>
          <w:b/>
          <w:bCs/>
          <w:sz w:val="20"/>
          <w:szCs w:val="20"/>
        </w:rPr>
        <w:t>Proof of Good Standing</w:t>
      </w:r>
      <w:bookmarkEnd w:id="7"/>
      <w:bookmarkEnd w:id="8"/>
    </w:p>
    <w:p w14:paraId="11C969D5" w14:textId="7EE7E22E" w:rsidR="006765B3" w:rsidRPr="00812C0F" w:rsidRDefault="006765B3" w:rsidP="006765B3">
      <w:pPr>
        <w:pStyle w:val="BodyText"/>
        <w:keepNext/>
        <w:spacing w:after="240"/>
        <w:ind w:left="576" w:firstLine="288"/>
        <w:rPr>
          <w:b/>
          <w:bCs/>
          <w:sz w:val="20"/>
          <w:szCs w:val="20"/>
        </w:rPr>
      </w:pPr>
      <w:r>
        <w:rPr>
          <w:b/>
          <w:bCs/>
          <w:sz w:val="20"/>
          <w:szCs w:val="20"/>
        </w:rPr>
        <w:t>6.2</w:t>
      </w:r>
      <w:r>
        <w:rPr>
          <w:b/>
          <w:bCs/>
          <w:sz w:val="20"/>
          <w:szCs w:val="20"/>
        </w:rPr>
        <w:tab/>
      </w:r>
      <w:bookmarkStart w:id="9" w:name="_Toc476833680"/>
      <w:bookmarkStart w:id="10" w:name="_Toc40982424"/>
      <w:r w:rsidRPr="00812C0F">
        <w:rPr>
          <w:b/>
          <w:bCs/>
          <w:sz w:val="20"/>
          <w:szCs w:val="20"/>
        </w:rPr>
        <w:t>Business License</w:t>
      </w:r>
      <w:bookmarkEnd w:id="9"/>
      <w:bookmarkEnd w:id="10"/>
    </w:p>
    <w:p w14:paraId="76EDD7DC" w14:textId="20DCFA58" w:rsidR="006765B3" w:rsidRDefault="006765B3" w:rsidP="006765B3">
      <w:pPr>
        <w:pStyle w:val="BodyText"/>
        <w:keepNext/>
        <w:spacing w:after="240"/>
        <w:ind w:left="576" w:firstLine="288"/>
        <w:rPr>
          <w:b/>
          <w:bCs/>
          <w:sz w:val="20"/>
          <w:szCs w:val="20"/>
        </w:rPr>
      </w:pPr>
      <w:r>
        <w:rPr>
          <w:b/>
          <w:bCs/>
          <w:sz w:val="20"/>
          <w:szCs w:val="20"/>
        </w:rPr>
        <w:t>6.3</w:t>
      </w:r>
      <w:r>
        <w:rPr>
          <w:b/>
          <w:bCs/>
          <w:sz w:val="20"/>
          <w:szCs w:val="20"/>
        </w:rPr>
        <w:tab/>
      </w:r>
      <w:bookmarkStart w:id="11" w:name="_Toc40982425"/>
      <w:bookmarkStart w:id="12" w:name="_Toc476833683"/>
      <w:r w:rsidRPr="00812C0F">
        <w:rPr>
          <w:b/>
          <w:bCs/>
          <w:sz w:val="20"/>
          <w:szCs w:val="20"/>
        </w:rPr>
        <w:t>Certificate of Insurance</w:t>
      </w:r>
    </w:p>
    <w:p w14:paraId="1D7EF7B4" w14:textId="587CD0B8" w:rsidR="006765B3" w:rsidRDefault="006765B3" w:rsidP="006765B3">
      <w:pPr>
        <w:pStyle w:val="BodyText"/>
        <w:keepNext/>
        <w:spacing w:after="240"/>
        <w:ind w:left="576" w:firstLine="288"/>
        <w:rPr>
          <w:b/>
          <w:bCs/>
          <w:sz w:val="20"/>
          <w:szCs w:val="20"/>
        </w:rPr>
      </w:pPr>
      <w:r>
        <w:rPr>
          <w:b/>
          <w:bCs/>
          <w:sz w:val="20"/>
          <w:szCs w:val="20"/>
        </w:rPr>
        <w:t>6</w:t>
      </w:r>
      <w:r w:rsidRPr="00E516C4">
        <w:rPr>
          <w:b/>
          <w:bCs/>
          <w:sz w:val="20"/>
          <w:szCs w:val="20"/>
        </w:rPr>
        <w:t>.4</w:t>
      </w:r>
      <w:r w:rsidRPr="00E516C4">
        <w:rPr>
          <w:b/>
          <w:bCs/>
          <w:sz w:val="20"/>
          <w:szCs w:val="20"/>
        </w:rPr>
        <w:tab/>
        <w:t>General Certifications Form (Attachment 4)</w:t>
      </w:r>
      <w:bookmarkEnd w:id="11"/>
    </w:p>
    <w:p w14:paraId="2AF173B5" w14:textId="475FF903" w:rsidR="006765B3" w:rsidRDefault="006765B3" w:rsidP="006765B3">
      <w:pPr>
        <w:pStyle w:val="BodyText"/>
        <w:keepNext/>
        <w:spacing w:after="240"/>
        <w:ind w:left="576" w:firstLine="288"/>
        <w:rPr>
          <w:b/>
          <w:bCs/>
          <w:sz w:val="20"/>
          <w:szCs w:val="20"/>
        </w:rPr>
      </w:pPr>
      <w:r>
        <w:rPr>
          <w:b/>
          <w:bCs/>
          <w:sz w:val="20"/>
          <w:szCs w:val="20"/>
        </w:rPr>
        <w:t>6</w:t>
      </w:r>
      <w:r w:rsidRPr="00C6263F">
        <w:rPr>
          <w:b/>
          <w:bCs/>
          <w:sz w:val="20"/>
          <w:szCs w:val="20"/>
        </w:rPr>
        <w:t>.5</w:t>
      </w:r>
      <w:r w:rsidRPr="00C6263F">
        <w:rPr>
          <w:b/>
          <w:bCs/>
          <w:sz w:val="20"/>
          <w:szCs w:val="20"/>
        </w:rPr>
        <w:tab/>
      </w:r>
      <w:bookmarkStart w:id="13" w:name="_Toc40982426"/>
      <w:r w:rsidRPr="00C6263F">
        <w:rPr>
          <w:b/>
          <w:bCs/>
          <w:sz w:val="20"/>
          <w:szCs w:val="20"/>
        </w:rPr>
        <w:t>Small Business Declaration (Attachment 5)</w:t>
      </w:r>
      <w:bookmarkEnd w:id="13"/>
    </w:p>
    <w:p w14:paraId="0BF0ACE4" w14:textId="5A20D308" w:rsidR="006765B3" w:rsidRDefault="006765B3" w:rsidP="006765B3">
      <w:pPr>
        <w:pStyle w:val="BodyText"/>
        <w:keepNext/>
        <w:spacing w:after="240"/>
        <w:ind w:left="576" w:firstLine="288"/>
        <w:rPr>
          <w:b/>
          <w:bCs/>
          <w:sz w:val="20"/>
          <w:szCs w:val="20"/>
        </w:rPr>
      </w:pPr>
      <w:r>
        <w:rPr>
          <w:b/>
          <w:bCs/>
          <w:sz w:val="20"/>
          <w:szCs w:val="20"/>
        </w:rPr>
        <w:t>6</w:t>
      </w:r>
      <w:r w:rsidRPr="008E42A7">
        <w:rPr>
          <w:b/>
          <w:bCs/>
          <w:sz w:val="20"/>
          <w:szCs w:val="20"/>
        </w:rPr>
        <w:t>.6</w:t>
      </w:r>
      <w:r w:rsidRPr="008E42A7">
        <w:rPr>
          <w:b/>
          <w:bCs/>
          <w:sz w:val="20"/>
          <w:szCs w:val="20"/>
        </w:rPr>
        <w:tab/>
      </w:r>
      <w:bookmarkStart w:id="14" w:name="_Toc40982427"/>
      <w:r w:rsidRPr="008E42A7">
        <w:rPr>
          <w:b/>
          <w:bCs/>
          <w:sz w:val="20"/>
          <w:szCs w:val="20"/>
        </w:rPr>
        <w:t>Payee Data Record Form</w:t>
      </w:r>
      <w:bookmarkEnd w:id="12"/>
      <w:r w:rsidRPr="008E42A7">
        <w:rPr>
          <w:b/>
          <w:bCs/>
          <w:sz w:val="20"/>
          <w:szCs w:val="20"/>
        </w:rPr>
        <w:t xml:space="preserve"> (Attachment 6)</w:t>
      </w:r>
      <w:bookmarkEnd w:id="14"/>
    </w:p>
    <w:p w14:paraId="5190A0F2" w14:textId="1F6518BE" w:rsidR="003B0AAB" w:rsidRPr="003B0AAB" w:rsidRDefault="00D90F42" w:rsidP="003B0AAB">
      <w:pPr>
        <w:pStyle w:val="BodyText"/>
        <w:keepNext/>
        <w:ind w:left="576" w:firstLine="288"/>
        <w:rPr>
          <w:b/>
          <w:bCs/>
          <w:sz w:val="20"/>
          <w:szCs w:val="20"/>
        </w:rPr>
      </w:pPr>
      <w:r>
        <w:rPr>
          <w:b/>
          <w:bCs/>
          <w:sz w:val="20"/>
          <w:szCs w:val="20"/>
        </w:rPr>
        <w:t>6.7</w:t>
      </w:r>
      <w:r>
        <w:rPr>
          <w:b/>
          <w:bCs/>
          <w:sz w:val="20"/>
          <w:szCs w:val="20"/>
        </w:rPr>
        <w:tab/>
      </w:r>
      <w:r w:rsidR="003B0AAB" w:rsidRPr="003B0AAB">
        <w:rPr>
          <w:b/>
          <w:bCs/>
          <w:sz w:val="20"/>
          <w:szCs w:val="20"/>
        </w:rPr>
        <w:t>Electronic Funds Transfer Authorization Form</w:t>
      </w:r>
      <w:r w:rsidR="003B0AAB">
        <w:rPr>
          <w:b/>
          <w:bCs/>
          <w:sz w:val="20"/>
          <w:szCs w:val="20"/>
        </w:rPr>
        <w:t xml:space="preserve"> (Attachment 7)</w:t>
      </w:r>
    </w:p>
    <w:p w14:paraId="2B255AE8" w14:textId="0472EE3E" w:rsidR="006765B3" w:rsidRDefault="006765B3" w:rsidP="003B0AAB">
      <w:pPr>
        <w:pStyle w:val="BodyText"/>
        <w:keepNext/>
        <w:spacing w:after="240"/>
        <w:ind w:left="144" w:firstLine="720"/>
        <w:rPr>
          <w:b/>
          <w:bCs/>
          <w:sz w:val="20"/>
          <w:szCs w:val="20"/>
        </w:rPr>
      </w:pPr>
      <w:r>
        <w:rPr>
          <w:b/>
          <w:bCs/>
          <w:sz w:val="20"/>
          <w:szCs w:val="20"/>
        </w:rPr>
        <w:t>6</w:t>
      </w:r>
      <w:r w:rsidRPr="00C06BCF">
        <w:rPr>
          <w:b/>
          <w:bCs/>
          <w:sz w:val="20"/>
          <w:szCs w:val="20"/>
        </w:rPr>
        <w:t>.</w:t>
      </w:r>
      <w:r w:rsidR="003B0AAB">
        <w:rPr>
          <w:b/>
          <w:bCs/>
          <w:sz w:val="20"/>
          <w:szCs w:val="20"/>
        </w:rPr>
        <w:t>8</w:t>
      </w:r>
      <w:r w:rsidRPr="00C06BCF">
        <w:rPr>
          <w:b/>
          <w:bCs/>
          <w:sz w:val="20"/>
          <w:szCs w:val="20"/>
        </w:rPr>
        <w:tab/>
      </w:r>
      <w:bookmarkStart w:id="15" w:name="_Toc40982428"/>
      <w:r w:rsidRPr="00C06BCF">
        <w:rPr>
          <w:b/>
          <w:bCs/>
          <w:sz w:val="20"/>
          <w:szCs w:val="20"/>
        </w:rPr>
        <w:t xml:space="preserve">Darfur Contracting Act Certification (Attachment </w:t>
      </w:r>
      <w:r w:rsidR="00E83C73">
        <w:rPr>
          <w:b/>
          <w:bCs/>
          <w:sz w:val="20"/>
          <w:szCs w:val="20"/>
        </w:rPr>
        <w:t>8</w:t>
      </w:r>
      <w:r w:rsidRPr="00C06BCF">
        <w:rPr>
          <w:b/>
          <w:bCs/>
          <w:sz w:val="20"/>
          <w:szCs w:val="20"/>
        </w:rPr>
        <w:t>)</w:t>
      </w:r>
      <w:bookmarkEnd w:id="15"/>
    </w:p>
    <w:p w14:paraId="31306C76" w14:textId="77777777" w:rsidR="003B0AAB" w:rsidRDefault="003B0AAB" w:rsidP="003B0AAB">
      <w:pPr>
        <w:pStyle w:val="BodyText"/>
        <w:keepNext/>
        <w:spacing w:after="240"/>
        <w:ind w:left="576" w:firstLine="288"/>
        <w:rPr>
          <w:b/>
          <w:bCs/>
          <w:sz w:val="20"/>
          <w:szCs w:val="20"/>
        </w:rPr>
      </w:pPr>
      <w:r>
        <w:rPr>
          <w:b/>
          <w:bCs/>
          <w:sz w:val="20"/>
          <w:szCs w:val="20"/>
        </w:rPr>
        <w:t>6</w:t>
      </w:r>
      <w:r w:rsidRPr="00125A5F">
        <w:rPr>
          <w:b/>
          <w:bCs/>
          <w:sz w:val="20"/>
          <w:szCs w:val="20"/>
        </w:rPr>
        <w:t>.9</w:t>
      </w:r>
      <w:r w:rsidRPr="00125A5F">
        <w:rPr>
          <w:b/>
          <w:bCs/>
          <w:sz w:val="20"/>
          <w:szCs w:val="20"/>
        </w:rPr>
        <w:tab/>
        <w:t xml:space="preserve">Bidder </w:t>
      </w:r>
      <w:r>
        <w:rPr>
          <w:b/>
          <w:bCs/>
          <w:sz w:val="20"/>
          <w:szCs w:val="20"/>
        </w:rPr>
        <w:t>Declaration</w:t>
      </w:r>
      <w:r w:rsidRPr="00125A5F">
        <w:rPr>
          <w:b/>
          <w:bCs/>
          <w:sz w:val="20"/>
          <w:szCs w:val="20"/>
        </w:rPr>
        <w:t xml:space="preserve"> (Attachment </w:t>
      </w:r>
      <w:r>
        <w:rPr>
          <w:b/>
          <w:bCs/>
          <w:sz w:val="20"/>
          <w:szCs w:val="20"/>
        </w:rPr>
        <w:t>9</w:t>
      </w:r>
      <w:r w:rsidRPr="00125A5F">
        <w:rPr>
          <w:b/>
          <w:bCs/>
          <w:sz w:val="20"/>
          <w:szCs w:val="20"/>
        </w:rPr>
        <w:t>)</w:t>
      </w:r>
    </w:p>
    <w:p w14:paraId="2BBCECD4" w14:textId="466450F4" w:rsidR="003B0AAB" w:rsidRPr="00125A5F" w:rsidRDefault="005700B5" w:rsidP="003B0AAB">
      <w:pPr>
        <w:pStyle w:val="BodyText"/>
        <w:keepNext/>
        <w:numPr>
          <w:ilvl w:val="1"/>
          <w:numId w:val="17"/>
        </w:numPr>
        <w:spacing w:after="240"/>
        <w:rPr>
          <w:b/>
          <w:bCs/>
          <w:sz w:val="20"/>
          <w:szCs w:val="20"/>
        </w:rPr>
      </w:pPr>
      <w:r>
        <w:rPr>
          <w:b/>
          <w:bCs/>
          <w:sz w:val="20"/>
          <w:szCs w:val="20"/>
        </w:rPr>
        <w:t xml:space="preserve"> </w:t>
      </w:r>
      <w:r>
        <w:rPr>
          <w:b/>
          <w:bCs/>
          <w:sz w:val="20"/>
          <w:szCs w:val="20"/>
        </w:rPr>
        <w:tab/>
      </w:r>
      <w:r w:rsidR="003B0AAB">
        <w:rPr>
          <w:b/>
          <w:bCs/>
          <w:sz w:val="20"/>
          <w:szCs w:val="20"/>
        </w:rPr>
        <w:t xml:space="preserve"> DVBE</w:t>
      </w:r>
      <w:r w:rsidR="003B0AAB" w:rsidRPr="00125A5F">
        <w:rPr>
          <w:b/>
          <w:bCs/>
          <w:sz w:val="20"/>
          <w:szCs w:val="20"/>
        </w:rPr>
        <w:t xml:space="preserve"> Declaration (Attachment 10)</w:t>
      </w:r>
    </w:p>
    <w:p w14:paraId="531D32F9" w14:textId="17945289" w:rsidR="006765B3" w:rsidRDefault="006765B3" w:rsidP="003B0AAB">
      <w:pPr>
        <w:pStyle w:val="BodyText"/>
        <w:keepNext/>
        <w:spacing w:after="240"/>
        <w:ind w:left="576" w:firstLine="288"/>
        <w:rPr>
          <w:b/>
          <w:bCs/>
          <w:sz w:val="20"/>
          <w:szCs w:val="20"/>
        </w:rPr>
      </w:pPr>
      <w:r>
        <w:rPr>
          <w:b/>
          <w:bCs/>
          <w:sz w:val="20"/>
          <w:szCs w:val="20"/>
        </w:rPr>
        <w:t>6</w:t>
      </w:r>
      <w:r w:rsidRPr="002C12D8">
        <w:rPr>
          <w:b/>
          <w:bCs/>
          <w:sz w:val="20"/>
          <w:szCs w:val="20"/>
        </w:rPr>
        <w:t>.</w:t>
      </w:r>
      <w:r w:rsidR="00611883">
        <w:rPr>
          <w:b/>
          <w:bCs/>
          <w:sz w:val="20"/>
          <w:szCs w:val="20"/>
        </w:rPr>
        <w:t>11</w:t>
      </w:r>
      <w:r w:rsidRPr="002C12D8">
        <w:rPr>
          <w:b/>
          <w:bCs/>
          <w:sz w:val="20"/>
          <w:szCs w:val="20"/>
        </w:rPr>
        <w:tab/>
      </w:r>
      <w:bookmarkStart w:id="16" w:name="_Toc40982429"/>
      <w:r w:rsidRPr="002C12D8">
        <w:rPr>
          <w:b/>
          <w:bCs/>
          <w:sz w:val="20"/>
          <w:szCs w:val="20"/>
        </w:rPr>
        <w:t xml:space="preserve">Unruh Civil Rights Act and California Fair Employment and Housing Act </w:t>
      </w:r>
      <w:r>
        <w:rPr>
          <w:b/>
          <w:bCs/>
          <w:sz w:val="20"/>
          <w:szCs w:val="20"/>
        </w:rPr>
        <w:tab/>
      </w:r>
      <w:r>
        <w:rPr>
          <w:b/>
          <w:bCs/>
          <w:sz w:val="20"/>
          <w:szCs w:val="20"/>
        </w:rPr>
        <w:tab/>
      </w:r>
      <w:r>
        <w:rPr>
          <w:b/>
          <w:bCs/>
          <w:sz w:val="20"/>
          <w:szCs w:val="20"/>
        </w:rPr>
        <w:tab/>
      </w:r>
      <w:r>
        <w:rPr>
          <w:b/>
          <w:bCs/>
          <w:sz w:val="20"/>
          <w:szCs w:val="20"/>
        </w:rPr>
        <w:tab/>
      </w:r>
      <w:r w:rsidR="007155F8">
        <w:rPr>
          <w:b/>
          <w:bCs/>
          <w:sz w:val="20"/>
          <w:szCs w:val="20"/>
        </w:rPr>
        <w:tab/>
      </w:r>
      <w:r w:rsidRPr="002C12D8">
        <w:rPr>
          <w:b/>
          <w:bCs/>
          <w:sz w:val="20"/>
          <w:szCs w:val="20"/>
        </w:rPr>
        <w:t xml:space="preserve">Certification (Attachment </w:t>
      </w:r>
      <w:r w:rsidR="00D90F42">
        <w:rPr>
          <w:b/>
          <w:bCs/>
          <w:sz w:val="20"/>
          <w:szCs w:val="20"/>
        </w:rPr>
        <w:t>11</w:t>
      </w:r>
      <w:r w:rsidRPr="002C12D8">
        <w:rPr>
          <w:b/>
          <w:bCs/>
          <w:sz w:val="20"/>
          <w:szCs w:val="20"/>
        </w:rPr>
        <w:t>)</w:t>
      </w:r>
      <w:bookmarkEnd w:id="16"/>
    </w:p>
    <w:p w14:paraId="56EF2554" w14:textId="62CE0C8D" w:rsidR="006765B3" w:rsidRPr="00A57140" w:rsidRDefault="007155F8" w:rsidP="007155F8">
      <w:pPr>
        <w:pStyle w:val="Heading1"/>
        <w:tabs>
          <w:tab w:val="clear" w:pos="432"/>
        </w:tabs>
        <w:ind w:left="0" w:firstLine="0"/>
        <w:rPr>
          <w:sz w:val="20"/>
          <w:szCs w:val="20"/>
        </w:rPr>
      </w:pPr>
      <w:bookmarkStart w:id="17" w:name="_Toc40982414"/>
      <w:r>
        <w:rPr>
          <w:sz w:val="20"/>
          <w:szCs w:val="20"/>
        </w:rPr>
        <w:t>7.</w:t>
      </w:r>
      <w:r w:rsidR="006216AA">
        <w:rPr>
          <w:sz w:val="20"/>
          <w:szCs w:val="20"/>
        </w:rPr>
        <w:t xml:space="preserve">  </w:t>
      </w:r>
      <w:r w:rsidR="006765B3">
        <w:rPr>
          <w:sz w:val="20"/>
          <w:szCs w:val="20"/>
        </w:rPr>
        <w:t>E</w:t>
      </w:r>
      <w:r w:rsidR="006765B3" w:rsidRPr="00A57140">
        <w:rPr>
          <w:sz w:val="20"/>
          <w:szCs w:val="20"/>
        </w:rPr>
        <w:t xml:space="preserve">xhibit </w:t>
      </w:r>
      <w:r w:rsidR="006765B3">
        <w:rPr>
          <w:sz w:val="20"/>
          <w:szCs w:val="20"/>
        </w:rPr>
        <w:t>1</w:t>
      </w:r>
      <w:r w:rsidR="006765B3" w:rsidRPr="00A57140">
        <w:rPr>
          <w:sz w:val="20"/>
          <w:szCs w:val="20"/>
        </w:rPr>
        <w:t>—Cost Proposal Form</w:t>
      </w:r>
      <w:bookmarkEnd w:id="17"/>
    </w:p>
    <w:p w14:paraId="2F77EE78" w14:textId="77777777" w:rsidR="006765B3" w:rsidRDefault="006765B3" w:rsidP="006765B3">
      <w:pPr>
        <w:pStyle w:val="BodyText"/>
        <w:spacing w:after="240"/>
        <w:ind w:left="576"/>
        <w:rPr>
          <w:i/>
          <w:sz w:val="20"/>
          <w:szCs w:val="20"/>
        </w:rPr>
      </w:pPr>
      <w:r w:rsidRPr="00A57140">
        <w:rPr>
          <w:i/>
          <w:sz w:val="20"/>
          <w:szCs w:val="20"/>
        </w:rPr>
        <w:t xml:space="preserve">(RFP Section </w:t>
      </w:r>
      <w:r>
        <w:rPr>
          <w:i/>
          <w:sz w:val="20"/>
          <w:szCs w:val="20"/>
        </w:rPr>
        <w:t>8</w:t>
      </w:r>
      <w:r w:rsidRPr="00A57140">
        <w:rPr>
          <w:i/>
          <w:sz w:val="20"/>
          <w:szCs w:val="20"/>
        </w:rPr>
        <w:t>)</w:t>
      </w:r>
    </w:p>
    <w:p w14:paraId="27043B1A" w14:textId="34B7EC88" w:rsidR="006765B3" w:rsidRPr="00A57140" w:rsidRDefault="006765B3" w:rsidP="006765B3">
      <w:pPr>
        <w:pStyle w:val="BodyText"/>
        <w:spacing w:after="240"/>
        <w:ind w:left="576"/>
        <w:rPr>
          <w:sz w:val="20"/>
          <w:szCs w:val="20"/>
        </w:rPr>
      </w:pPr>
      <w:r w:rsidRPr="00A57140">
        <w:rPr>
          <w:sz w:val="20"/>
          <w:szCs w:val="20"/>
        </w:rPr>
        <w:t xml:space="preserve">Proposer will </w:t>
      </w:r>
      <w:r>
        <w:rPr>
          <w:sz w:val="20"/>
          <w:szCs w:val="20"/>
        </w:rPr>
        <w:t xml:space="preserve">complete and </w:t>
      </w:r>
      <w:r w:rsidRPr="00A57140">
        <w:rPr>
          <w:sz w:val="20"/>
          <w:szCs w:val="20"/>
        </w:rPr>
        <w:t xml:space="preserve">submit Exhibit </w:t>
      </w:r>
      <w:r>
        <w:rPr>
          <w:sz w:val="20"/>
          <w:szCs w:val="20"/>
        </w:rPr>
        <w:t xml:space="preserve">1 separately as described in RFP section </w:t>
      </w:r>
      <w:r w:rsidR="005D6899">
        <w:rPr>
          <w:sz w:val="20"/>
          <w:szCs w:val="20"/>
        </w:rPr>
        <w:t>8.0</w:t>
      </w:r>
      <w:r w:rsidR="000B2E12">
        <w:rPr>
          <w:sz w:val="20"/>
          <w:szCs w:val="20"/>
        </w:rPr>
        <w:t>.</w:t>
      </w:r>
    </w:p>
    <w:p w14:paraId="1C90BA14" w14:textId="77777777" w:rsidR="006765B3" w:rsidRDefault="006765B3"/>
    <w:sectPr w:rsidR="006765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E5EE" w14:textId="77777777" w:rsidR="00843599" w:rsidRDefault="00843599" w:rsidP="00843599">
      <w:pPr>
        <w:spacing w:after="0" w:line="240" w:lineRule="auto"/>
      </w:pPr>
      <w:r>
        <w:separator/>
      </w:r>
    </w:p>
  </w:endnote>
  <w:endnote w:type="continuationSeparator" w:id="0">
    <w:p w14:paraId="7626BA44" w14:textId="77777777" w:rsidR="00843599" w:rsidRDefault="00843599" w:rsidP="0084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231271"/>
      <w:docPartObj>
        <w:docPartGallery w:val="Page Numbers (Bottom of Page)"/>
        <w:docPartUnique/>
      </w:docPartObj>
    </w:sdtPr>
    <w:sdtEndPr>
      <w:rPr>
        <w:noProof/>
      </w:rPr>
    </w:sdtEndPr>
    <w:sdtContent>
      <w:p w14:paraId="21DF97B3" w14:textId="121EE8FF" w:rsidR="00843599" w:rsidRDefault="00843599">
        <w:pPr>
          <w:pStyle w:val="Footer"/>
        </w:pPr>
        <w:r>
          <w:fldChar w:fldCharType="begin"/>
        </w:r>
        <w:r>
          <w:instrText xml:space="preserve"> PAGE   \* MERGEFORMAT </w:instrText>
        </w:r>
        <w:r>
          <w:fldChar w:fldCharType="separate"/>
        </w:r>
        <w:r>
          <w:rPr>
            <w:noProof/>
          </w:rPr>
          <w:t>2</w:t>
        </w:r>
        <w:r>
          <w:rPr>
            <w:noProof/>
          </w:rPr>
          <w:fldChar w:fldCharType="end"/>
        </w:r>
      </w:p>
    </w:sdtContent>
  </w:sdt>
  <w:p w14:paraId="3B39BDAC" w14:textId="77777777" w:rsidR="00843599" w:rsidRDefault="00843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B598" w14:textId="77777777" w:rsidR="00843599" w:rsidRDefault="00843599" w:rsidP="00843599">
      <w:pPr>
        <w:spacing w:after="0" w:line="240" w:lineRule="auto"/>
      </w:pPr>
      <w:r>
        <w:separator/>
      </w:r>
    </w:p>
  </w:footnote>
  <w:footnote w:type="continuationSeparator" w:id="0">
    <w:p w14:paraId="6622B3A4" w14:textId="77777777" w:rsidR="00843599" w:rsidRDefault="00843599" w:rsidP="00843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464"/>
    <w:multiLevelType w:val="hybridMultilevel"/>
    <w:tmpl w:val="2858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149B6"/>
    <w:multiLevelType w:val="hybridMultilevel"/>
    <w:tmpl w:val="0846B1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7403DD"/>
    <w:multiLevelType w:val="multilevel"/>
    <w:tmpl w:val="EF5884E2"/>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 w15:restartNumberingAfterBreak="0">
    <w:nsid w:val="13E55E3C"/>
    <w:multiLevelType w:val="hybridMultilevel"/>
    <w:tmpl w:val="DCD8CE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9910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9E4B83"/>
    <w:multiLevelType w:val="multilevel"/>
    <w:tmpl w:val="4C6428F6"/>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6" w15:restartNumberingAfterBreak="0">
    <w:nsid w:val="1F845339"/>
    <w:multiLevelType w:val="singleLevel"/>
    <w:tmpl w:val="3146DBFE"/>
    <w:lvl w:ilvl="0">
      <w:start w:val="1"/>
      <w:numFmt w:val="decimal"/>
      <w:lvlText w:val="Table %1."/>
      <w:lvlJc w:val="left"/>
      <w:pPr>
        <w:tabs>
          <w:tab w:val="num" w:pos="1440"/>
        </w:tabs>
      </w:pPr>
    </w:lvl>
  </w:abstractNum>
  <w:abstractNum w:abstractNumId="7" w15:restartNumberingAfterBreak="0">
    <w:nsid w:val="2E7C0D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1D187A"/>
    <w:multiLevelType w:val="hybridMultilevel"/>
    <w:tmpl w:val="ABFA30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83EFE"/>
    <w:multiLevelType w:val="multilevel"/>
    <w:tmpl w:val="C6820CCE"/>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0" w15:restartNumberingAfterBreak="0">
    <w:nsid w:val="36BC0EB8"/>
    <w:multiLevelType w:val="multilevel"/>
    <w:tmpl w:val="BC28ED70"/>
    <w:lvl w:ilvl="0">
      <w:start w:val="6"/>
      <w:numFmt w:val="decimal"/>
      <w:lvlText w:val="%1"/>
      <w:lvlJc w:val="left"/>
      <w:pPr>
        <w:ind w:left="360" w:hanging="360"/>
      </w:pPr>
      <w:rPr>
        <w:rFonts w:hint="default"/>
      </w:rPr>
    </w:lvl>
    <w:lvl w:ilvl="1">
      <w:start w:val="10"/>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1" w15:restartNumberingAfterBreak="0">
    <w:nsid w:val="42ED52FD"/>
    <w:multiLevelType w:val="multilevel"/>
    <w:tmpl w:val="F4B6ADF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2" w15:restartNumberingAfterBreak="0">
    <w:nsid w:val="5AC921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C1307A"/>
    <w:multiLevelType w:val="multilevel"/>
    <w:tmpl w:val="F0881E72"/>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4" w15:restartNumberingAfterBreak="0">
    <w:nsid w:val="6C9F5BF5"/>
    <w:multiLevelType w:val="multilevel"/>
    <w:tmpl w:val="440A848E"/>
    <w:lvl w:ilvl="0">
      <w:start w:val="8"/>
      <w:numFmt w:val="decimal"/>
      <w:lvlText w:val="%1.0"/>
      <w:lvlJc w:val="left"/>
      <w:pPr>
        <w:tabs>
          <w:tab w:val="num" w:pos="576"/>
        </w:tabs>
        <w:ind w:left="576" w:hanging="576"/>
      </w:pPr>
      <w:rPr>
        <w:rFonts w:hint="default"/>
        <w:b/>
        <w:i w:val="0"/>
      </w:rPr>
    </w:lvl>
    <w:lvl w:ilvl="1">
      <w:start w:val="1"/>
      <w:numFmt w:val="none"/>
      <w:lvlText w:val="6.1"/>
      <w:lvlJc w:val="left"/>
      <w:pPr>
        <w:tabs>
          <w:tab w:val="num" w:pos="36"/>
        </w:tabs>
        <w:ind w:left="36" w:hanging="576"/>
      </w:pPr>
      <w:rPr>
        <w:rFonts w:hint="default"/>
        <w:sz w:val="22"/>
        <w:szCs w:val="22"/>
      </w:rPr>
    </w:lvl>
    <w:lvl w:ilvl="2">
      <w:start w:val="1"/>
      <w:numFmt w:val="decimal"/>
      <w:lvlText w:val="9.%2%3"/>
      <w:lvlJc w:val="left"/>
      <w:pPr>
        <w:tabs>
          <w:tab w:val="num" w:pos="180"/>
        </w:tabs>
        <w:ind w:left="180" w:hanging="108"/>
      </w:pPr>
      <w:rPr>
        <w:rFonts w:hint="default"/>
        <w:sz w:val="22"/>
        <w:szCs w:val="22"/>
      </w:rPr>
    </w:lvl>
    <w:lvl w:ilvl="3">
      <w:start w:val="1"/>
      <w:numFmt w:val="decimal"/>
      <w:lvlText w:val="10.3%2.%4"/>
      <w:lvlJc w:val="left"/>
      <w:pPr>
        <w:tabs>
          <w:tab w:val="num" w:pos="324"/>
        </w:tabs>
        <w:ind w:left="-432" w:firstLine="648"/>
      </w:pPr>
      <w:rPr>
        <w:rFonts w:hint="default"/>
        <w:sz w:val="22"/>
        <w:szCs w:val="22"/>
      </w:rPr>
    </w:lvl>
    <w:lvl w:ilvl="4">
      <w:start w:val="1"/>
      <w:numFmt w:val="decimal"/>
      <w:lvlText w:val="%1.%2.%3.%4.%5"/>
      <w:lvlJc w:val="left"/>
      <w:pPr>
        <w:tabs>
          <w:tab w:val="num" w:pos="468"/>
        </w:tabs>
        <w:ind w:left="468" w:hanging="1008"/>
      </w:pPr>
      <w:rPr>
        <w:rFonts w:hint="default"/>
      </w:rPr>
    </w:lvl>
    <w:lvl w:ilvl="5">
      <w:start w:val="1"/>
      <w:numFmt w:val="decimal"/>
      <w:lvlText w:val="%1.%2.%3.%4.%5.%6"/>
      <w:lvlJc w:val="left"/>
      <w:pPr>
        <w:tabs>
          <w:tab w:val="num" w:pos="612"/>
        </w:tabs>
        <w:ind w:left="612" w:hanging="1152"/>
      </w:pPr>
      <w:rPr>
        <w:rFonts w:hint="default"/>
      </w:rPr>
    </w:lvl>
    <w:lvl w:ilvl="6">
      <w:start w:val="1"/>
      <w:numFmt w:val="decimal"/>
      <w:lvlText w:val="%1.%2.%3.%4.%5.%6.%7"/>
      <w:lvlJc w:val="left"/>
      <w:pPr>
        <w:tabs>
          <w:tab w:val="num" w:pos="756"/>
        </w:tabs>
        <w:ind w:left="756" w:hanging="1296"/>
      </w:pPr>
      <w:rPr>
        <w:rFonts w:hint="default"/>
      </w:rPr>
    </w:lvl>
    <w:lvl w:ilvl="7">
      <w:start w:val="1"/>
      <w:numFmt w:val="decimal"/>
      <w:lvlText w:val="%1.%2.%3.%4.%5.%6.%7.%8"/>
      <w:lvlJc w:val="left"/>
      <w:pPr>
        <w:tabs>
          <w:tab w:val="num" w:pos="900"/>
        </w:tabs>
        <w:ind w:left="900" w:hanging="1440"/>
      </w:pPr>
      <w:rPr>
        <w:rFonts w:hint="default"/>
      </w:rPr>
    </w:lvl>
    <w:lvl w:ilvl="8">
      <w:start w:val="1"/>
      <w:numFmt w:val="decimal"/>
      <w:lvlText w:val="%1.%2.%3.%4.%5.%6.%7.%8.%9"/>
      <w:lvlJc w:val="left"/>
      <w:pPr>
        <w:tabs>
          <w:tab w:val="num" w:pos="1044"/>
        </w:tabs>
        <w:ind w:left="1044" w:hanging="1584"/>
      </w:pPr>
      <w:rPr>
        <w:rFonts w:hint="default"/>
      </w:rPr>
    </w:lvl>
  </w:abstractNum>
  <w:abstractNum w:abstractNumId="15" w15:restartNumberingAfterBreak="0">
    <w:nsid w:val="74FB06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3F07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234623">
    <w:abstractNumId w:val="1"/>
  </w:num>
  <w:num w:numId="2" w16cid:durableId="1998146243">
    <w:abstractNumId w:val="3"/>
  </w:num>
  <w:num w:numId="3" w16cid:durableId="303196719">
    <w:abstractNumId w:val="9"/>
  </w:num>
  <w:num w:numId="4" w16cid:durableId="1272010472">
    <w:abstractNumId w:val="0"/>
  </w:num>
  <w:num w:numId="5" w16cid:durableId="698512721">
    <w:abstractNumId w:val="5"/>
  </w:num>
  <w:num w:numId="6" w16cid:durableId="1754013600">
    <w:abstractNumId w:val="4"/>
  </w:num>
  <w:num w:numId="7" w16cid:durableId="632833352">
    <w:abstractNumId w:val="11"/>
  </w:num>
  <w:num w:numId="8" w16cid:durableId="900336665">
    <w:abstractNumId w:val="15"/>
  </w:num>
  <w:num w:numId="9" w16cid:durableId="508176574">
    <w:abstractNumId w:val="7"/>
  </w:num>
  <w:num w:numId="10" w16cid:durableId="949899863">
    <w:abstractNumId w:val="16"/>
  </w:num>
  <w:num w:numId="11" w16cid:durableId="902715169">
    <w:abstractNumId w:val="12"/>
  </w:num>
  <w:num w:numId="12" w16cid:durableId="1588613930">
    <w:abstractNumId w:val="13"/>
  </w:num>
  <w:num w:numId="13" w16cid:durableId="1200896034">
    <w:abstractNumId w:val="2"/>
  </w:num>
  <w:num w:numId="14" w16cid:durableId="81339319">
    <w:abstractNumId w:val="8"/>
  </w:num>
  <w:num w:numId="15" w16cid:durableId="1753118762">
    <w:abstractNumId w:val="6"/>
  </w:num>
  <w:num w:numId="16" w16cid:durableId="1836340213">
    <w:abstractNumId w:val="14"/>
  </w:num>
  <w:num w:numId="17" w16cid:durableId="11285479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C1"/>
    <w:rsid w:val="00051D4D"/>
    <w:rsid w:val="000B2E12"/>
    <w:rsid w:val="00103816"/>
    <w:rsid w:val="00103872"/>
    <w:rsid w:val="002366D9"/>
    <w:rsid w:val="00265CBD"/>
    <w:rsid w:val="002707A2"/>
    <w:rsid w:val="003A36B7"/>
    <w:rsid w:val="003B0AAB"/>
    <w:rsid w:val="0043745A"/>
    <w:rsid w:val="005376E8"/>
    <w:rsid w:val="005700B5"/>
    <w:rsid w:val="00594FC8"/>
    <w:rsid w:val="005A7EC3"/>
    <w:rsid w:val="005B6BB0"/>
    <w:rsid w:val="005D6899"/>
    <w:rsid w:val="00611883"/>
    <w:rsid w:val="006216AA"/>
    <w:rsid w:val="006538D4"/>
    <w:rsid w:val="006765B3"/>
    <w:rsid w:val="006B7D95"/>
    <w:rsid w:val="006D0920"/>
    <w:rsid w:val="007155F8"/>
    <w:rsid w:val="007E5A0E"/>
    <w:rsid w:val="008163FB"/>
    <w:rsid w:val="00843599"/>
    <w:rsid w:val="008B063E"/>
    <w:rsid w:val="008C538F"/>
    <w:rsid w:val="008E4908"/>
    <w:rsid w:val="00915FC1"/>
    <w:rsid w:val="0098762E"/>
    <w:rsid w:val="009A183A"/>
    <w:rsid w:val="00A72602"/>
    <w:rsid w:val="00AF62AF"/>
    <w:rsid w:val="00B565CF"/>
    <w:rsid w:val="00BE1C37"/>
    <w:rsid w:val="00C758C5"/>
    <w:rsid w:val="00D90F42"/>
    <w:rsid w:val="00E14B68"/>
    <w:rsid w:val="00E72727"/>
    <w:rsid w:val="00E83C73"/>
    <w:rsid w:val="00EA311C"/>
    <w:rsid w:val="00EC4E3F"/>
    <w:rsid w:val="00EE1708"/>
    <w:rsid w:val="00EE375A"/>
    <w:rsid w:val="00F53C73"/>
    <w:rsid w:val="00FB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F6A9"/>
  <w15:chartTrackingRefBased/>
  <w15:docId w15:val="{A2432284-CACC-4FE3-9E13-2428A442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EmailStyle1"/>
    <w:basedOn w:val="Normal"/>
    <w:next w:val="BodyText"/>
    <w:link w:val="Heading1Char"/>
    <w:qFormat/>
    <w:rsid w:val="006765B3"/>
    <w:pPr>
      <w:keepNext/>
      <w:tabs>
        <w:tab w:val="num" w:pos="432"/>
        <w:tab w:val="left" w:pos="900"/>
      </w:tabs>
      <w:spacing w:before="240" w:after="120" w:line="240" w:lineRule="auto"/>
      <w:ind w:left="432" w:hanging="432"/>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1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5FC1"/>
    <w:rPr>
      <w:rFonts w:ascii="Times New Roman" w:eastAsia="Times New Roman" w:hAnsi="Times New Roman" w:cs="Times New Roman"/>
      <w:sz w:val="20"/>
      <w:szCs w:val="20"/>
    </w:rPr>
  </w:style>
  <w:style w:type="paragraph" w:styleId="BodyTextIndent2">
    <w:name w:val="Body Text Indent 2"/>
    <w:basedOn w:val="Normal"/>
    <w:link w:val="BodyTextIndent2Char"/>
    <w:rsid w:val="00915FC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15FC1"/>
    <w:rPr>
      <w:rFonts w:ascii="Times New Roman" w:eastAsia="Times New Roman" w:hAnsi="Times New Roman" w:cs="Times New Roman"/>
      <w:sz w:val="24"/>
      <w:szCs w:val="24"/>
    </w:rPr>
  </w:style>
  <w:style w:type="paragraph" w:styleId="ListParagraph">
    <w:name w:val="List Paragraph"/>
    <w:basedOn w:val="Normal"/>
    <w:uiPriority w:val="34"/>
    <w:qFormat/>
    <w:rsid w:val="00915FC1"/>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15FC1"/>
    <w:rPr>
      <w:sz w:val="16"/>
      <w:szCs w:val="16"/>
    </w:rPr>
  </w:style>
  <w:style w:type="paragraph" w:styleId="CommentSubject">
    <w:name w:val="annotation subject"/>
    <w:basedOn w:val="CommentText"/>
    <w:next w:val="CommentText"/>
    <w:link w:val="CommentSubjectChar"/>
    <w:uiPriority w:val="99"/>
    <w:semiHidden/>
    <w:unhideWhenUsed/>
    <w:rsid w:val="002366D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66D9"/>
    <w:rPr>
      <w:rFonts w:ascii="Times New Roman" w:eastAsia="Times New Roman" w:hAnsi="Times New Roman" w:cs="Times New Roman"/>
      <w:b/>
      <w:bCs/>
      <w:sz w:val="20"/>
      <w:szCs w:val="20"/>
    </w:rPr>
  </w:style>
  <w:style w:type="paragraph" w:customStyle="1" w:styleId="CoverDraft">
    <w:name w:val="CoverDraft"/>
    <w:basedOn w:val="Normal"/>
    <w:rsid w:val="00E14B68"/>
    <w:pPr>
      <w:spacing w:before="120" w:after="120" w:line="240" w:lineRule="auto"/>
      <w:jc w:val="center"/>
    </w:pPr>
    <w:rPr>
      <w:rFonts w:ascii="Arial" w:eastAsia="Times New Roman" w:hAnsi="Arial" w:cs="Arial"/>
      <w:b/>
      <w:bCs/>
      <w:caps/>
      <w:sz w:val="28"/>
      <w:szCs w:val="28"/>
    </w:rPr>
  </w:style>
  <w:style w:type="paragraph" w:customStyle="1" w:styleId="CoverName-center">
    <w:name w:val="CoverName-center"/>
    <w:basedOn w:val="Normal"/>
    <w:next w:val="Normal"/>
    <w:rsid w:val="00E14B68"/>
    <w:pPr>
      <w:spacing w:after="240" w:line="240" w:lineRule="auto"/>
      <w:jc w:val="center"/>
    </w:pPr>
    <w:rPr>
      <w:rFonts w:ascii="Arial" w:eastAsia="Times New Roman" w:hAnsi="Arial" w:cs="Arial"/>
      <w:b/>
      <w:bCs/>
      <w:smallCaps/>
      <w:sz w:val="28"/>
      <w:szCs w:val="28"/>
    </w:rPr>
  </w:style>
  <w:style w:type="paragraph" w:customStyle="1" w:styleId="CoverDetail">
    <w:name w:val="CoverDetail"/>
    <w:basedOn w:val="Normal"/>
    <w:next w:val="Normal"/>
    <w:rsid w:val="00E14B68"/>
    <w:pPr>
      <w:spacing w:after="120" w:line="240" w:lineRule="auto"/>
      <w:jc w:val="center"/>
    </w:pPr>
    <w:rPr>
      <w:rFonts w:ascii="Arial" w:eastAsia="Times New Roman" w:hAnsi="Arial" w:cs="Arial"/>
      <w:b/>
      <w:bCs/>
      <w:sz w:val="24"/>
      <w:szCs w:val="24"/>
    </w:rPr>
  </w:style>
  <w:style w:type="paragraph" w:customStyle="1" w:styleId="CoverClient-center">
    <w:name w:val="CoverClient-center"/>
    <w:basedOn w:val="Normal"/>
    <w:next w:val="Normal"/>
    <w:rsid w:val="00E14B68"/>
    <w:pPr>
      <w:spacing w:after="120" w:line="240" w:lineRule="auto"/>
      <w:jc w:val="center"/>
    </w:pPr>
    <w:rPr>
      <w:rFonts w:ascii="Arial" w:eastAsia="Times New Roman" w:hAnsi="Arial" w:cs="Arial"/>
      <w:b/>
      <w:bCs/>
      <w:smallCaps/>
      <w:sz w:val="24"/>
      <w:szCs w:val="24"/>
    </w:rPr>
  </w:style>
  <w:style w:type="paragraph" w:customStyle="1" w:styleId="CoverDate-center">
    <w:name w:val="CoverDate-center"/>
    <w:basedOn w:val="Normal"/>
    <w:next w:val="Normal"/>
    <w:rsid w:val="00E14B68"/>
    <w:pPr>
      <w:spacing w:before="120" w:after="0" w:line="240" w:lineRule="auto"/>
      <w:jc w:val="center"/>
    </w:pPr>
    <w:rPr>
      <w:rFonts w:ascii="Arial" w:eastAsia="Times New Roman" w:hAnsi="Arial" w:cs="Arial"/>
      <w:b/>
      <w:bCs/>
      <w:sz w:val="24"/>
      <w:szCs w:val="24"/>
    </w:rPr>
  </w:style>
  <w:style w:type="paragraph" w:customStyle="1" w:styleId="Char1CharCharChar">
    <w:name w:val="Char1 Char Char Char"/>
    <w:basedOn w:val="Normal"/>
    <w:rsid w:val="00E14B68"/>
    <w:pPr>
      <w:spacing w:line="240" w:lineRule="exact"/>
    </w:pPr>
    <w:rPr>
      <w:rFonts w:ascii="Arial" w:eastAsia="Times New Roman" w:hAnsi="Arial" w:cs="Arial"/>
      <w:sz w:val="20"/>
      <w:szCs w:val="20"/>
    </w:rPr>
  </w:style>
  <w:style w:type="paragraph" w:customStyle="1" w:styleId="TableNumberedList">
    <w:name w:val="Table Numbered List"/>
    <w:basedOn w:val="Normal"/>
    <w:next w:val="Normal"/>
    <w:rsid w:val="00EC4E3F"/>
    <w:pPr>
      <w:keepNext/>
      <w:tabs>
        <w:tab w:val="num" w:pos="1080"/>
      </w:tabs>
      <w:spacing w:before="120" w:after="120" w:line="240" w:lineRule="auto"/>
    </w:pPr>
    <w:rPr>
      <w:rFonts w:ascii="Arial" w:eastAsia="Times New Roman" w:hAnsi="Arial" w:cs="Arial"/>
      <w:b/>
      <w:bCs/>
      <w:sz w:val="20"/>
      <w:szCs w:val="20"/>
    </w:rPr>
  </w:style>
  <w:style w:type="paragraph" w:styleId="BodyText">
    <w:name w:val="Body Text"/>
    <w:basedOn w:val="Normal"/>
    <w:link w:val="BodyTextChar"/>
    <w:uiPriority w:val="99"/>
    <w:unhideWhenUsed/>
    <w:rsid w:val="008163FB"/>
    <w:pPr>
      <w:spacing w:after="120"/>
    </w:pPr>
  </w:style>
  <w:style w:type="character" w:customStyle="1" w:styleId="BodyTextChar">
    <w:name w:val="Body Text Char"/>
    <w:basedOn w:val="DefaultParagraphFont"/>
    <w:link w:val="BodyText"/>
    <w:uiPriority w:val="99"/>
    <w:rsid w:val="008163FB"/>
  </w:style>
  <w:style w:type="character" w:customStyle="1" w:styleId="Heading1Char">
    <w:name w:val="Heading 1 Char"/>
    <w:aliases w:val="EmailStyle1 Char"/>
    <w:basedOn w:val="DefaultParagraphFont"/>
    <w:link w:val="Heading1"/>
    <w:rsid w:val="006765B3"/>
    <w:rPr>
      <w:rFonts w:ascii="Arial" w:eastAsia="Times New Roman" w:hAnsi="Arial" w:cs="Arial"/>
      <w:b/>
      <w:bCs/>
      <w:sz w:val="32"/>
      <w:szCs w:val="32"/>
    </w:rPr>
  </w:style>
  <w:style w:type="paragraph" w:styleId="Header">
    <w:name w:val="header"/>
    <w:basedOn w:val="Normal"/>
    <w:link w:val="HeaderChar"/>
    <w:uiPriority w:val="99"/>
    <w:unhideWhenUsed/>
    <w:rsid w:val="00843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599"/>
  </w:style>
  <w:style w:type="paragraph" w:styleId="Footer">
    <w:name w:val="footer"/>
    <w:basedOn w:val="Normal"/>
    <w:link w:val="FooterChar"/>
    <w:uiPriority w:val="99"/>
    <w:unhideWhenUsed/>
    <w:rsid w:val="00843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677</Words>
  <Characters>4300</Characters>
  <Application>Microsoft Office Word</Application>
  <DocSecurity>0</DocSecurity>
  <Lines>172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Faria, Tonya</dc:creator>
  <cp:keywords/>
  <dc:description/>
  <cp:lastModifiedBy>Jauregui, Alicia</cp:lastModifiedBy>
  <cp:revision>4</cp:revision>
  <dcterms:created xsi:type="dcterms:W3CDTF">2022-12-29T19:24:00Z</dcterms:created>
  <dcterms:modified xsi:type="dcterms:W3CDTF">2023-01-13T19:31:00Z</dcterms:modified>
</cp:coreProperties>
</file>